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2F" w:rsidRPr="00975B2F" w:rsidRDefault="00FB4110" w:rsidP="00975B2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 </w:t>
      </w:r>
      <w:r w:rsidR="00975B2F" w:rsidRPr="00975B2F">
        <w:rPr>
          <w:rFonts w:ascii="Times New Roman" w:hAnsi="Times New Roman" w:cs="Times New Roman"/>
          <w:b/>
          <w:lang w:eastAsia="en-US"/>
        </w:rPr>
        <w:t>МИНИСТЕРСТВО НАУКИ И ВЫСШЕГО ОБРАЗОВАНИЯ РОССИЙСКОЙ ФЕДЕРАЦИИ</w:t>
      </w:r>
    </w:p>
    <w:p w:rsidR="00975B2F" w:rsidRPr="00975B2F" w:rsidRDefault="00975B2F" w:rsidP="00975B2F">
      <w:pPr>
        <w:suppressAutoHyphens w:val="0"/>
        <w:spacing w:after="0" w:line="240" w:lineRule="auto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  </w:t>
      </w:r>
      <w:r w:rsidRPr="00975B2F">
        <w:rPr>
          <w:rFonts w:ascii="Times New Roman" w:hAnsi="Times New Roman" w:cs="Times New Roman"/>
          <w:b/>
          <w:lang w:eastAsia="en-US"/>
        </w:rPr>
        <w:t>федеральное государственное автономное образовательное учреждение высшего образования</w:t>
      </w:r>
    </w:p>
    <w:p w:rsidR="00975B2F" w:rsidRPr="00975B2F" w:rsidRDefault="00975B2F" w:rsidP="00975B2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75B2F">
        <w:rPr>
          <w:rFonts w:ascii="Times New Roman" w:hAnsi="Times New Roman" w:cs="Times New Roman"/>
          <w:b/>
          <w:sz w:val="24"/>
          <w:szCs w:val="24"/>
          <w:lang w:eastAsia="en-US"/>
        </w:rPr>
        <w:t>«Национальный исследовательский Нижегородский государственный университет</w:t>
      </w:r>
    </w:p>
    <w:p w:rsidR="00975B2F" w:rsidRPr="00975B2F" w:rsidRDefault="00975B2F" w:rsidP="00975B2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75B2F">
        <w:rPr>
          <w:rFonts w:ascii="Times New Roman" w:hAnsi="Times New Roman" w:cs="Times New Roman"/>
          <w:b/>
          <w:sz w:val="24"/>
          <w:szCs w:val="24"/>
          <w:lang w:eastAsia="en-US"/>
        </w:rPr>
        <w:t>им. Н.И. Лобачевского»</w:t>
      </w:r>
    </w:p>
    <w:p w:rsidR="00975B2F" w:rsidRPr="00975B2F" w:rsidRDefault="00975B2F" w:rsidP="00975B2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</w:pPr>
      <w:r w:rsidRPr="00975B2F"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  <w:t>(ННГУ)</w:t>
      </w:r>
    </w:p>
    <w:p w:rsidR="00975B2F" w:rsidRPr="00975B2F" w:rsidRDefault="00975B2F" w:rsidP="00975B2F">
      <w:pPr>
        <w:suppressAutoHyphens w:val="0"/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</w:pPr>
    </w:p>
    <w:p w:rsidR="00975B2F" w:rsidRPr="00975B2F" w:rsidRDefault="00975B2F" w:rsidP="00975B2F">
      <w:pPr>
        <w:suppressAutoHyphens w:val="0"/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</w:pPr>
      <w:r w:rsidRPr="00975B2F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>Институт экономики и предпринимательства</w:t>
      </w:r>
    </w:p>
    <w:p w:rsidR="00975B2F" w:rsidRPr="00975B2F" w:rsidRDefault="00975B2F" w:rsidP="00975B2F">
      <w:pPr>
        <w:suppressAutoHyphens w:val="0"/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</w:pPr>
      <w:r w:rsidRPr="00975B2F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Кафедра «</w:t>
      </w:r>
      <w:r w:rsidR="00EC6AC6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>Экономика предприятий и организаций</w:t>
      </w:r>
      <w:r w:rsidRPr="00975B2F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»</w:t>
      </w:r>
    </w:p>
    <w:p w:rsidR="00975B2F" w:rsidRPr="00975B2F" w:rsidRDefault="00975B2F" w:rsidP="00975B2F">
      <w:pPr>
        <w:suppressAutoHyphens w:val="0"/>
        <w:spacing w:after="0" w:line="288" w:lineRule="auto"/>
        <w:ind w:right="-286"/>
        <w:rPr>
          <w:rFonts w:ascii="Courier New" w:eastAsia="Times New Roman" w:hAnsi="Courier New" w:cs="Times New Roman"/>
          <w:kern w:val="2"/>
          <w:sz w:val="28"/>
          <w:szCs w:val="28"/>
          <w:lang w:val="x-none" w:eastAsia="x-none"/>
        </w:rPr>
      </w:pPr>
    </w:p>
    <w:p w:rsidR="00975B2F" w:rsidRPr="00975B2F" w:rsidRDefault="00975B2F" w:rsidP="00975B2F">
      <w:pPr>
        <w:suppressAutoHyphens w:val="0"/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(профиль) программы магистратуры: </w:t>
      </w:r>
    </w:p>
    <w:p w:rsidR="00975B2F" w:rsidRPr="00975B2F" w:rsidRDefault="00975B2F" w:rsidP="00975B2F">
      <w:pPr>
        <w:suppressAutoHyphens w:val="0"/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2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безопасность бизнеса</w:t>
      </w:r>
    </w:p>
    <w:p w:rsidR="00975B2F" w:rsidRPr="00975B2F" w:rsidRDefault="00975B2F" w:rsidP="00975B2F">
      <w:pPr>
        <w:suppressAutoHyphens w:val="0"/>
        <w:spacing w:after="0" w:line="288" w:lineRule="auto"/>
        <w:ind w:right="-286"/>
        <w:rPr>
          <w:rFonts w:ascii="Courier New" w:eastAsia="Times New Roman" w:hAnsi="Courier New" w:cs="Times New Roman"/>
          <w:kern w:val="2"/>
          <w:szCs w:val="20"/>
          <w:lang w:val="x-none" w:eastAsia="x-none"/>
        </w:rPr>
      </w:pPr>
    </w:p>
    <w:p w:rsidR="00975B2F" w:rsidRPr="00975B2F" w:rsidRDefault="00975B2F" w:rsidP="00975B2F">
      <w:pPr>
        <w:suppressAutoHyphens w:val="0"/>
        <w:spacing w:after="0" w:line="288" w:lineRule="auto"/>
        <w:ind w:right="-286"/>
        <w:rPr>
          <w:rFonts w:ascii="Courier New" w:eastAsia="Times New Roman" w:hAnsi="Courier New" w:cs="Times New Roman"/>
          <w:kern w:val="2"/>
          <w:szCs w:val="20"/>
          <w:lang w:val="x-none" w:eastAsia="x-none"/>
        </w:rPr>
      </w:pPr>
    </w:p>
    <w:p w:rsidR="00975B2F" w:rsidRPr="00975B2F" w:rsidRDefault="00975B2F" w:rsidP="00975B2F">
      <w:pPr>
        <w:suppressAutoHyphens w:val="0"/>
        <w:spacing w:after="0" w:line="288" w:lineRule="auto"/>
        <w:ind w:right="-286"/>
        <w:rPr>
          <w:rFonts w:ascii="Courier New" w:eastAsia="Times New Roman" w:hAnsi="Courier New" w:cs="Times New Roman"/>
          <w:kern w:val="2"/>
          <w:szCs w:val="20"/>
          <w:lang w:val="x-none" w:eastAsia="x-none"/>
        </w:rPr>
      </w:pPr>
    </w:p>
    <w:p w:rsidR="00975B2F" w:rsidRPr="00975B2F" w:rsidRDefault="00975B2F" w:rsidP="00975B2F">
      <w:pPr>
        <w:suppressAutoHyphens w:val="0"/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val="x-none" w:eastAsia="x-none"/>
        </w:rPr>
      </w:pPr>
      <w:r w:rsidRPr="00975B2F">
        <w:rPr>
          <w:rFonts w:ascii="Times New Roman" w:eastAsia="Times New Roman" w:hAnsi="Times New Roman" w:cs="Times New Roman"/>
          <w:b/>
          <w:kern w:val="2"/>
          <w:sz w:val="27"/>
          <w:szCs w:val="27"/>
          <w:lang w:val="x-none" w:eastAsia="x-none"/>
        </w:rPr>
        <w:t xml:space="preserve">ВЫПУСКНАЯ КВАЛИФИКАЦИОННАЯ РАБОТА </w:t>
      </w:r>
    </w:p>
    <w:p w:rsidR="00975B2F" w:rsidRPr="00975B2F" w:rsidRDefault="00975B2F" w:rsidP="00975B2F">
      <w:pPr>
        <w:suppressAutoHyphens w:val="0"/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val="x-none" w:eastAsia="x-none"/>
        </w:rPr>
      </w:pPr>
      <w:r w:rsidRPr="00975B2F">
        <w:rPr>
          <w:rFonts w:ascii="Times New Roman" w:eastAsia="Times New Roman" w:hAnsi="Times New Roman" w:cs="Times New Roman"/>
          <w:b/>
          <w:kern w:val="2"/>
          <w:sz w:val="27"/>
          <w:szCs w:val="27"/>
          <w:lang w:val="x-none" w:eastAsia="x-none"/>
        </w:rPr>
        <w:t>МАГИСТЕРСКАЯ ДИССЕРТАЦИЯ</w:t>
      </w:r>
    </w:p>
    <w:p w:rsidR="00975B2F" w:rsidRPr="00975B2F" w:rsidRDefault="00975B2F" w:rsidP="00975B2F">
      <w:pPr>
        <w:suppressAutoHyphens w:val="0"/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val="x-none" w:eastAsia="x-none"/>
        </w:rPr>
      </w:pPr>
    </w:p>
    <w:p w:rsidR="00975B2F" w:rsidRPr="00975B2F" w:rsidRDefault="00975B2F" w:rsidP="00975B2F">
      <w:pPr>
        <w:suppressAutoHyphens w:val="0"/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val="x-none" w:eastAsia="x-none"/>
        </w:rPr>
      </w:pPr>
      <w:r w:rsidRPr="00975B2F">
        <w:rPr>
          <w:rFonts w:ascii="Times New Roman" w:eastAsia="Times New Roman" w:hAnsi="Times New Roman" w:cs="Times New Roman"/>
          <w:b/>
          <w:kern w:val="2"/>
          <w:sz w:val="27"/>
          <w:szCs w:val="27"/>
          <w:lang w:val="x-none" w:eastAsia="x-none"/>
        </w:rPr>
        <w:t>ТЕМА</w:t>
      </w:r>
    </w:p>
    <w:p w:rsidR="00975B2F" w:rsidRPr="00975B2F" w:rsidRDefault="00975B2F" w:rsidP="00975B2F">
      <w:pPr>
        <w:suppressAutoHyphens w:val="0"/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val="x-none" w:eastAsia="x-none"/>
        </w:rPr>
      </w:pPr>
      <w:r w:rsidRPr="00975B2F">
        <w:rPr>
          <w:rFonts w:ascii="Courier New" w:eastAsia="Times New Roman" w:hAnsi="Courier New" w:cs="Times New Roman"/>
          <w:kern w:val="2"/>
          <w:szCs w:val="20"/>
          <w:highlight w:val="yellow"/>
          <w:lang w:val="x-none" w:eastAsia="x-none"/>
        </w:rPr>
        <w:t>(«на примере…» не пишем, т.е. предприятие не указываем, только тему ВКР из списка, утвержденного по кафедре)</w:t>
      </w:r>
    </w:p>
    <w:p w:rsidR="00975B2F" w:rsidRPr="00975B2F" w:rsidRDefault="00975B2F" w:rsidP="00975B2F">
      <w:pPr>
        <w:suppressAutoHyphens w:val="0"/>
        <w:spacing w:after="0" w:line="288" w:lineRule="auto"/>
        <w:ind w:right="136"/>
        <w:jc w:val="center"/>
        <w:rPr>
          <w:rFonts w:ascii="Courier New" w:eastAsia="Times New Roman" w:hAnsi="Courier New" w:cs="Times New Roman"/>
          <w:kern w:val="2"/>
          <w:szCs w:val="20"/>
          <w:lang w:val="x-none" w:eastAsia="x-none"/>
        </w:rPr>
      </w:pPr>
      <w:r w:rsidRPr="00975B2F">
        <w:rPr>
          <w:rFonts w:ascii="Courier New" w:eastAsia="Times New Roman" w:hAnsi="Courier New" w:cs="Times New Roman"/>
          <w:kern w:val="2"/>
          <w:szCs w:val="20"/>
          <w:lang w:val="x-none" w:eastAsia="x-none"/>
        </w:rPr>
        <w:t xml:space="preserve"> </w:t>
      </w:r>
    </w:p>
    <w:p w:rsidR="00975B2F" w:rsidRPr="00975B2F" w:rsidRDefault="00975B2F" w:rsidP="00975B2F">
      <w:pPr>
        <w:suppressAutoHyphens w:val="0"/>
        <w:spacing w:after="0" w:line="288" w:lineRule="auto"/>
        <w:ind w:right="-286"/>
        <w:rPr>
          <w:rFonts w:ascii="Courier New" w:eastAsia="Times New Roman" w:hAnsi="Courier New" w:cs="Times New Roman"/>
          <w:kern w:val="2"/>
          <w:szCs w:val="20"/>
          <w:lang w:val="x-none" w:eastAsia="x-none"/>
        </w:rPr>
      </w:pPr>
    </w:p>
    <w:p w:rsidR="00975B2F" w:rsidRPr="00975B2F" w:rsidRDefault="00975B2F" w:rsidP="00975B2F">
      <w:pPr>
        <w:suppressAutoHyphens w:val="0"/>
        <w:spacing w:after="0" w:line="288" w:lineRule="auto"/>
        <w:ind w:right="-286"/>
        <w:rPr>
          <w:rFonts w:ascii="Courier New" w:eastAsia="Times New Roman" w:hAnsi="Courier New" w:cs="Times New Roman"/>
          <w:kern w:val="2"/>
          <w:sz w:val="14"/>
          <w:szCs w:val="14"/>
          <w:lang w:val="x-none" w:eastAsia="x-none"/>
        </w:rPr>
      </w:pPr>
    </w:p>
    <w:p w:rsidR="00975B2F" w:rsidRPr="00975B2F" w:rsidRDefault="00975B2F" w:rsidP="00975B2F">
      <w:pPr>
        <w:suppressAutoHyphens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2F">
        <w:rPr>
          <w:rFonts w:ascii="Times New Roman" w:eastAsia="Times New Roman" w:hAnsi="Times New Roman" w:cs="Times New Roman"/>
          <w:kern w:val="2"/>
          <w:szCs w:val="24"/>
          <w:lang w:eastAsia="ru-RU"/>
        </w:rPr>
        <w:t xml:space="preserve">  </w:t>
      </w:r>
    </w:p>
    <w:tbl>
      <w:tblPr>
        <w:tblStyle w:val="a8"/>
        <w:tblW w:w="992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71"/>
      </w:tblGrid>
      <w:tr w:rsidR="00975B2F" w:rsidRPr="00975B2F" w:rsidTr="00A077AB">
        <w:trPr>
          <w:trHeight w:val="5931"/>
        </w:trPr>
        <w:tc>
          <w:tcPr>
            <w:tcW w:w="4253" w:type="dxa"/>
          </w:tcPr>
          <w:p w:rsidR="00975B2F" w:rsidRPr="00975B2F" w:rsidRDefault="00975B2F" w:rsidP="00975B2F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Допущено к защите:                             </w:t>
            </w:r>
          </w:p>
          <w:p w:rsidR="00975B2F" w:rsidRPr="00975B2F" w:rsidRDefault="00975B2F" w:rsidP="00975B2F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975B2F" w:rsidRPr="00975B2F" w:rsidRDefault="00975B2F" w:rsidP="00975B2F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магистратуры </w:t>
            </w:r>
          </w:p>
          <w:p w:rsidR="00975B2F" w:rsidRPr="00975B2F" w:rsidRDefault="00975B2F" w:rsidP="00975B2F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д.э.н., профессор                                  </w:t>
            </w:r>
          </w:p>
          <w:p w:rsidR="00975B2F" w:rsidRPr="00975B2F" w:rsidRDefault="00975B2F" w:rsidP="00975B2F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 О.В. Трофимов             </w:t>
            </w:r>
          </w:p>
          <w:p w:rsidR="00975B2F" w:rsidRPr="00975B2F" w:rsidRDefault="00975B2F" w:rsidP="00975B2F">
            <w:pPr>
              <w:suppressAutoHyphens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75B2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подпись</w:t>
            </w:r>
            <w:r w:rsidRPr="00975B2F"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  <w:t xml:space="preserve">  </w:t>
            </w:r>
            <w:r w:rsidRPr="00975B2F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 xml:space="preserve">    </w:t>
            </w:r>
            <w:r w:rsidRPr="00975B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</w:t>
            </w:r>
          </w:p>
        </w:tc>
        <w:tc>
          <w:tcPr>
            <w:tcW w:w="5671" w:type="dxa"/>
          </w:tcPr>
          <w:p w:rsidR="00975B2F" w:rsidRPr="00975B2F" w:rsidRDefault="00975B2F" w:rsidP="00975B2F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Выполнил: студент группы_______________</w:t>
            </w:r>
          </w:p>
          <w:p w:rsidR="00975B2F" w:rsidRPr="00975B2F" w:rsidRDefault="00975B2F" w:rsidP="00975B2F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38.04.01 «Экономика»</w:t>
            </w:r>
          </w:p>
          <w:p w:rsidR="00975B2F" w:rsidRPr="00975B2F" w:rsidRDefault="00975B2F" w:rsidP="00975B2F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975B2F" w:rsidRPr="00975B2F" w:rsidRDefault="00975B2F" w:rsidP="00975B2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75B2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  </w:t>
            </w:r>
            <w:proofErr w:type="spellStart"/>
            <w:r w:rsidRPr="00975B2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ф.и.о.</w:t>
            </w:r>
            <w:proofErr w:type="spellEnd"/>
            <w:r w:rsidRPr="00975B2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подпись</w:t>
            </w:r>
          </w:p>
          <w:p w:rsidR="00975B2F" w:rsidRPr="00975B2F" w:rsidRDefault="00975B2F" w:rsidP="00975B2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5B2F" w:rsidRPr="00975B2F" w:rsidRDefault="00975B2F" w:rsidP="00975B2F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руководитель: ______________________________________</w:t>
            </w:r>
          </w:p>
          <w:p w:rsidR="00975B2F" w:rsidRPr="00975B2F" w:rsidRDefault="00975B2F" w:rsidP="00975B2F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975B2F" w:rsidRPr="00975B2F" w:rsidRDefault="00975B2F" w:rsidP="00975B2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75B2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Ученая степень, ученое звание, </w:t>
            </w:r>
            <w:proofErr w:type="spellStart"/>
            <w:r w:rsidRPr="00975B2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ф.и.о.</w:t>
            </w:r>
            <w:proofErr w:type="spellEnd"/>
            <w:r w:rsidRPr="00975B2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подпись</w:t>
            </w:r>
          </w:p>
          <w:p w:rsidR="00975B2F" w:rsidRPr="00975B2F" w:rsidRDefault="00975B2F" w:rsidP="00975B2F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5B2F" w:rsidRPr="00975B2F" w:rsidRDefault="00975B2F" w:rsidP="00975B2F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Рецензент: ______________________________________</w:t>
            </w:r>
          </w:p>
          <w:p w:rsidR="00975B2F" w:rsidRPr="00975B2F" w:rsidRDefault="00975B2F" w:rsidP="00975B2F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975B2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Должность, организация</w:t>
            </w:r>
          </w:p>
          <w:p w:rsidR="00975B2F" w:rsidRPr="00975B2F" w:rsidRDefault="00975B2F" w:rsidP="00975B2F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975B2F" w:rsidRPr="00975B2F" w:rsidRDefault="00975B2F" w:rsidP="00975B2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75B2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Ф.И.О., подпись</w:t>
            </w:r>
          </w:p>
          <w:p w:rsidR="00975B2F" w:rsidRPr="00975B2F" w:rsidRDefault="00975B2F" w:rsidP="00975B2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5B2F" w:rsidRPr="00975B2F" w:rsidRDefault="00975B2F" w:rsidP="00975B2F">
            <w:pPr>
              <w:suppressAutoHyphens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5B2F" w:rsidRPr="00975B2F" w:rsidRDefault="00975B2F" w:rsidP="00975B2F">
            <w:pPr>
              <w:suppressAutoHyphens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5B2F" w:rsidRPr="00975B2F" w:rsidRDefault="00975B2F" w:rsidP="00975B2F">
            <w:pPr>
              <w:suppressAutoHyphens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975B2F" w:rsidRPr="00975B2F" w:rsidRDefault="00975B2F" w:rsidP="00975B2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5B2F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Нижний Новгород</w:t>
      </w:r>
    </w:p>
    <w:p w:rsidR="00975B2F" w:rsidRPr="00975B2F" w:rsidRDefault="00975B2F" w:rsidP="00975B2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5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20___ </w:t>
      </w:r>
    </w:p>
    <w:p w:rsidR="00BA6467" w:rsidRDefault="00BA6467" w:rsidP="00BA6467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</w:p>
    <w:p w:rsidR="00BA6467" w:rsidRDefault="00BA6467" w:rsidP="00BA6467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</w:p>
    <w:p w:rsidR="00BA6467" w:rsidRDefault="00BA6467" w:rsidP="00BA6467">
      <w:pPr>
        <w:spacing w:after="0" w:line="240" w:lineRule="auto"/>
        <w:jc w:val="right"/>
        <w:rPr>
          <w:kern w:val="1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Приложения 2</w:t>
      </w:r>
    </w:p>
    <w:p w:rsidR="00BA6467" w:rsidRPr="00BA6467" w:rsidRDefault="00BA6467" w:rsidP="00BA6467">
      <w:pPr>
        <w:spacing w:after="0" w:line="240" w:lineRule="auto"/>
        <w:jc w:val="center"/>
        <w:rPr>
          <w:rFonts w:ascii="Times New Roman" w:hAnsi="Times New Roman" w:cs="Times New Roman"/>
          <w:kern w:val="1"/>
        </w:rPr>
      </w:pPr>
      <w:r w:rsidRPr="00BA6467">
        <w:rPr>
          <w:rFonts w:ascii="Times New Roman" w:hAnsi="Times New Roman" w:cs="Times New Roman"/>
          <w:kern w:val="1"/>
        </w:rPr>
        <w:t xml:space="preserve">МИНИСТЕРСТВО </w:t>
      </w:r>
      <w:r w:rsidR="00EC6AC6">
        <w:rPr>
          <w:rFonts w:ascii="Times New Roman" w:hAnsi="Times New Roman" w:cs="Times New Roman"/>
          <w:kern w:val="1"/>
        </w:rPr>
        <w:t xml:space="preserve">НАУКИ И ВЫСШЕГО ОБРАЗОВАНИЯ </w:t>
      </w:r>
      <w:r w:rsidRPr="00BA6467">
        <w:rPr>
          <w:rFonts w:ascii="Times New Roman" w:hAnsi="Times New Roman" w:cs="Times New Roman"/>
          <w:kern w:val="1"/>
        </w:rPr>
        <w:t>РОССИЙСКОЙ ФЕДЕРАЦИИ</w:t>
      </w:r>
    </w:p>
    <w:p w:rsidR="00BA6467" w:rsidRPr="00BA6467" w:rsidRDefault="00BA6467" w:rsidP="00BA6467">
      <w:pPr>
        <w:pStyle w:val="2"/>
        <w:spacing w:after="0" w:line="240" w:lineRule="auto"/>
        <w:jc w:val="center"/>
        <w:rPr>
          <w:rFonts w:ascii="Times New Roman" w:eastAsia="Courier New" w:hAnsi="Times New Roman" w:cs="Times New Roman"/>
          <w:kern w:val="1"/>
        </w:rPr>
      </w:pPr>
      <w:r w:rsidRPr="00BA6467">
        <w:rPr>
          <w:rFonts w:ascii="Times New Roman" w:hAnsi="Times New Roman" w:cs="Times New Roman"/>
          <w:kern w:val="1"/>
        </w:rPr>
        <w:t>ФЕДЕРАЛЬНОЕ ГОСУДАРСТВЕННОЕ АВТОНОМНОЕ ОБРАЗОВАТЕЛЬНОЕ УЧРЕЖДЕНИЕ</w:t>
      </w:r>
    </w:p>
    <w:p w:rsidR="00BA6467" w:rsidRPr="00BA6467" w:rsidRDefault="00BA6467" w:rsidP="00BA6467">
      <w:pPr>
        <w:pStyle w:val="2"/>
        <w:spacing w:after="0" w:line="240" w:lineRule="auto"/>
        <w:jc w:val="center"/>
        <w:rPr>
          <w:rFonts w:ascii="Times New Roman" w:hAnsi="Times New Roman" w:cs="Times New Roman"/>
          <w:caps/>
          <w:kern w:val="1"/>
        </w:rPr>
      </w:pPr>
      <w:r w:rsidRPr="00BA6467">
        <w:rPr>
          <w:rFonts w:ascii="Times New Roman" w:eastAsia="Courier New" w:hAnsi="Times New Roman" w:cs="Times New Roman"/>
          <w:kern w:val="1"/>
        </w:rPr>
        <w:t xml:space="preserve"> </w:t>
      </w:r>
      <w:r w:rsidRPr="00BA6467">
        <w:rPr>
          <w:rFonts w:ascii="Times New Roman" w:hAnsi="Times New Roman" w:cs="Times New Roman"/>
          <w:kern w:val="1"/>
        </w:rPr>
        <w:t>ВЫСШЕГО ОБРАЗОВАНИЯ</w:t>
      </w:r>
    </w:p>
    <w:p w:rsidR="00BA6467" w:rsidRPr="00BA6467" w:rsidRDefault="00BA6467" w:rsidP="00BA6467">
      <w:pPr>
        <w:pStyle w:val="2"/>
        <w:spacing w:after="0" w:line="240" w:lineRule="auto"/>
        <w:jc w:val="center"/>
        <w:rPr>
          <w:rFonts w:ascii="Times New Roman" w:hAnsi="Times New Roman" w:cs="Times New Roman"/>
          <w:kern w:val="1"/>
          <w:sz w:val="16"/>
          <w:szCs w:val="16"/>
        </w:rPr>
      </w:pPr>
      <w:r w:rsidRPr="00BA6467">
        <w:rPr>
          <w:rFonts w:ascii="Times New Roman" w:hAnsi="Times New Roman" w:cs="Times New Roman"/>
          <w:caps/>
          <w:kern w:val="1"/>
        </w:rPr>
        <w:t xml:space="preserve">национальный исследовательский </w:t>
      </w:r>
      <w:r w:rsidRPr="00BA6467">
        <w:rPr>
          <w:rFonts w:ascii="Times New Roman" w:hAnsi="Times New Roman" w:cs="Times New Roman"/>
          <w:kern w:val="1"/>
        </w:rPr>
        <w:t xml:space="preserve">НИЖЕГОРОДСКИЙ ГОСУДАРСТВЕННЫЙ УНИВЕРСИТЕТ </w:t>
      </w:r>
      <w:proofErr w:type="spellStart"/>
      <w:r w:rsidRPr="00BA6467">
        <w:rPr>
          <w:rFonts w:ascii="Times New Roman" w:hAnsi="Times New Roman" w:cs="Times New Roman"/>
          <w:kern w:val="1"/>
        </w:rPr>
        <w:t>им.Н.И.ЛОБАЧЕВСКОГО</w:t>
      </w:r>
      <w:proofErr w:type="spellEnd"/>
    </w:p>
    <w:p w:rsidR="00BA6467" w:rsidRPr="00BA6467" w:rsidRDefault="00BA6467" w:rsidP="00BA6467">
      <w:pPr>
        <w:pStyle w:val="2"/>
        <w:spacing w:after="0" w:line="240" w:lineRule="auto"/>
        <w:jc w:val="center"/>
        <w:rPr>
          <w:rFonts w:ascii="Times New Roman" w:hAnsi="Times New Roman" w:cs="Times New Roman"/>
          <w:kern w:val="1"/>
          <w:sz w:val="16"/>
          <w:szCs w:val="16"/>
        </w:rPr>
      </w:pPr>
    </w:p>
    <w:p w:rsidR="00BA6467" w:rsidRPr="00BA6467" w:rsidRDefault="00BA6467" w:rsidP="00BA6467">
      <w:pPr>
        <w:pStyle w:val="2"/>
        <w:spacing w:after="0" w:line="240" w:lineRule="auto"/>
        <w:jc w:val="center"/>
        <w:rPr>
          <w:rFonts w:ascii="Times New Roman" w:hAnsi="Times New Roman" w:cs="Times New Roman"/>
          <w:kern w:val="1"/>
        </w:rPr>
      </w:pPr>
      <w:r w:rsidRPr="00BA6467">
        <w:rPr>
          <w:rFonts w:ascii="Times New Roman" w:hAnsi="Times New Roman" w:cs="Times New Roman"/>
          <w:kern w:val="1"/>
        </w:rPr>
        <w:t>ИНСТИТУТ ЭКОНОМИКИ И ПРЕДПРИНИМАТЕЛЬСТВА</w:t>
      </w:r>
    </w:p>
    <w:p w:rsidR="00BA6467" w:rsidRPr="00BA6467" w:rsidRDefault="00EC6AC6" w:rsidP="00BA6467">
      <w:pPr>
        <w:pStyle w:val="2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kern w:val="1"/>
        </w:rPr>
        <w:t>Кафедра «Экономика предприятий и организаций</w:t>
      </w:r>
      <w:r w:rsidR="00BA6467" w:rsidRPr="00BA6467">
        <w:rPr>
          <w:rFonts w:ascii="Times New Roman" w:hAnsi="Times New Roman" w:cs="Times New Roman"/>
          <w:kern w:val="1"/>
        </w:rPr>
        <w:t>»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BA6467" w:rsidRPr="00BA6467" w:rsidTr="001C34C2">
        <w:tc>
          <w:tcPr>
            <w:tcW w:w="9356" w:type="dxa"/>
            <w:shd w:val="clear" w:color="auto" w:fill="auto"/>
          </w:tcPr>
          <w:p w:rsidR="00BA6467" w:rsidRPr="00BA6467" w:rsidRDefault="00BA6467" w:rsidP="001C34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467" w:rsidRPr="00BA6467" w:rsidRDefault="00BA6467" w:rsidP="001C34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</w:rPr>
              <w:t>Согласовано                                                                             Утверждаю</w:t>
            </w:r>
          </w:p>
          <w:p w:rsidR="00BA6467" w:rsidRPr="00BA6467" w:rsidRDefault="00BA6467" w:rsidP="001C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</w:rPr>
              <w:t xml:space="preserve">Представитель работодателя                                           </w:t>
            </w:r>
            <w:proofErr w:type="spellStart"/>
            <w:r w:rsidRPr="00BA6467">
              <w:rPr>
                <w:rFonts w:ascii="Times New Roman" w:hAnsi="Times New Roman" w:cs="Times New Roman"/>
              </w:rPr>
              <w:t>Зав.кафедрой</w:t>
            </w:r>
            <w:proofErr w:type="spellEnd"/>
            <w:r w:rsidRPr="00BA6467">
              <w:rPr>
                <w:rFonts w:ascii="Times New Roman" w:hAnsi="Times New Roman" w:cs="Times New Roman"/>
              </w:rPr>
              <w:t xml:space="preserve">_________________, </w:t>
            </w:r>
          </w:p>
          <w:p w:rsidR="00BA6467" w:rsidRPr="00BA6467" w:rsidRDefault="00BA6467" w:rsidP="001C3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467">
              <w:rPr>
                <w:rFonts w:ascii="Times New Roman" w:hAnsi="Times New Roman" w:cs="Times New Roman"/>
              </w:rPr>
              <w:t>_____ ________________________                                  ___________________________</w:t>
            </w:r>
          </w:p>
          <w:p w:rsidR="00BA6467" w:rsidRPr="00BA6467" w:rsidRDefault="00BA6467" w:rsidP="001C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(</w:t>
            </w:r>
            <w:proofErr w:type="spellStart"/>
            <w:r w:rsidRPr="00BA646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BA6467">
              <w:rPr>
                <w:rFonts w:ascii="Times New Roman" w:hAnsi="Times New Roman" w:cs="Times New Roman"/>
                <w:sz w:val="20"/>
                <w:szCs w:val="20"/>
              </w:rPr>
              <w:t>)                                                                                  (</w:t>
            </w:r>
            <w:proofErr w:type="spellStart"/>
            <w:r w:rsidRPr="00BA646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BA64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6467" w:rsidRPr="00BA6467" w:rsidRDefault="00C7102B" w:rsidP="001C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«___»___________________201_</w:t>
            </w:r>
            <w:r w:rsidR="00BA6467" w:rsidRPr="00BA6467">
              <w:rPr>
                <w:rFonts w:ascii="Times New Roman" w:hAnsi="Times New Roman" w:cs="Times New Roman"/>
              </w:rPr>
              <w:t xml:space="preserve"> г.                          «___»</w:t>
            </w:r>
            <w:r>
              <w:rPr>
                <w:rFonts w:ascii="Times New Roman" w:hAnsi="Times New Roman" w:cs="Times New Roman"/>
              </w:rPr>
              <w:t>___________________201_</w:t>
            </w:r>
            <w:r w:rsidR="00BA6467" w:rsidRPr="00BA6467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A6467" w:rsidRPr="00BA6467" w:rsidRDefault="00BA6467" w:rsidP="00BA646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A6467" w:rsidRPr="00BA6467" w:rsidRDefault="00BA6467" w:rsidP="00BA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67">
        <w:rPr>
          <w:rFonts w:ascii="Times New Roman" w:hAnsi="Times New Roman" w:cs="Times New Roman"/>
          <w:b/>
          <w:sz w:val="28"/>
          <w:szCs w:val="28"/>
        </w:rPr>
        <w:t>ЗАДАНИЕ ПО ПОДГОТОВКЕ</w:t>
      </w:r>
    </w:p>
    <w:p w:rsidR="00BA6467" w:rsidRPr="00BA6467" w:rsidRDefault="00BA6467" w:rsidP="00BA64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6467">
        <w:rPr>
          <w:rFonts w:ascii="Times New Roman" w:hAnsi="Times New Roman" w:cs="Times New Roman"/>
          <w:b/>
          <w:sz w:val="28"/>
          <w:szCs w:val="28"/>
        </w:rPr>
        <w:t xml:space="preserve"> ВЫПУСКНОЙ КВАЛИФИКАЦИОННОЙ РАБОТЫ </w:t>
      </w: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A6467">
        <w:rPr>
          <w:rFonts w:ascii="Times New Roman" w:hAnsi="Times New Roman" w:cs="Times New Roman"/>
        </w:rPr>
        <w:t>Студенту___________________________Группа_________________________</w:t>
      </w: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6467" w:rsidRPr="00BA6467" w:rsidRDefault="00BA6467" w:rsidP="00BA646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</w:rPr>
      </w:pPr>
      <w:r w:rsidRPr="00BA6467">
        <w:rPr>
          <w:rFonts w:ascii="Times New Roman" w:hAnsi="Times New Roman" w:cs="Times New Roman"/>
        </w:rPr>
        <w:t>1.Т</w:t>
      </w:r>
      <w:r w:rsidR="00EC6AC6">
        <w:rPr>
          <w:rFonts w:ascii="Times New Roman" w:hAnsi="Times New Roman" w:cs="Times New Roman"/>
        </w:rPr>
        <w:t xml:space="preserve">ема выпускной квалификационной </w:t>
      </w:r>
      <w:r w:rsidRPr="00BA6467">
        <w:rPr>
          <w:rFonts w:ascii="Times New Roman" w:hAnsi="Times New Roman" w:cs="Times New Roman"/>
        </w:rPr>
        <w:t>работы (ВКР) __________________________________________________________________________________________________________________________________________________________</w:t>
      </w:r>
    </w:p>
    <w:p w:rsidR="00BA6467" w:rsidRPr="00BA6467" w:rsidRDefault="00BA6467" w:rsidP="00BA6467">
      <w:pPr>
        <w:tabs>
          <w:tab w:val="left" w:pos="3014"/>
        </w:tabs>
        <w:spacing w:after="0" w:line="240" w:lineRule="auto"/>
        <w:rPr>
          <w:rFonts w:ascii="Times New Roman" w:hAnsi="Times New Roman" w:cs="Times New Roman"/>
        </w:rPr>
      </w:pPr>
      <w:r w:rsidRPr="00BA6467">
        <w:rPr>
          <w:rFonts w:ascii="Times New Roman" w:hAnsi="Times New Roman" w:cs="Times New Roman"/>
        </w:rPr>
        <w:t>2.Срок сдачи студентом законченной</w:t>
      </w:r>
      <w:r w:rsidR="00EC6AC6">
        <w:rPr>
          <w:rFonts w:ascii="Times New Roman" w:hAnsi="Times New Roman" w:cs="Times New Roman"/>
        </w:rPr>
        <w:t xml:space="preserve"> ВКР </w:t>
      </w:r>
      <w:r w:rsidR="00E554FD">
        <w:rPr>
          <w:rFonts w:ascii="Times New Roman" w:hAnsi="Times New Roman" w:cs="Times New Roman"/>
        </w:rPr>
        <w:t>«___</w:t>
      </w:r>
      <w:proofErr w:type="gramStart"/>
      <w:r w:rsidR="00E554FD">
        <w:rPr>
          <w:rFonts w:ascii="Times New Roman" w:hAnsi="Times New Roman" w:cs="Times New Roman"/>
        </w:rPr>
        <w:t>_»_</w:t>
      </w:r>
      <w:proofErr w:type="gramEnd"/>
      <w:r w:rsidR="00E554FD">
        <w:rPr>
          <w:rFonts w:ascii="Times New Roman" w:hAnsi="Times New Roman" w:cs="Times New Roman"/>
        </w:rPr>
        <w:t>______________201_</w:t>
      </w:r>
      <w:r w:rsidRPr="00BA6467">
        <w:rPr>
          <w:rFonts w:ascii="Times New Roman" w:hAnsi="Times New Roman" w:cs="Times New Roman"/>
        </w:rPr>
        <w:t xml:space="preserve"> г.</w:t>
      </w:r>
    </w:p>
    <w:p w:rsidR="00BA6467" w:rsidRPr="00BA6467" w:rsidRDefault="00BA6467" w:rsidP="00BA6467">
      <w:pPr>
        <w:tabs>
          <w:tab w:val="left" w:pos="3014"/>
        </w:tabs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BA6467">
        <w:rPr>
          <w:rFonts w:ascii="Times New Roman" w:hAnsi="Times New Roman" w:cs="Times New Roman"/>
        </w:rPr>
        <w:t>3.Содержание и объем работы. Исходные данные к выпускной квалификационной работе:</w:t>
      </w:r>
    </w:p>
    <w:p w:rsidR="00BA6467" w:rsidRPr="00BA6467" w:rsidRDefault="00BA6467" w:rsidP="00BA6467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u w:val="single"/>
        </w:rPr>
      </w:pPr>
      <w:r w:rsidRPr="00BA6467">
        <w:rPr>
          <w:rFonts w:ascii="Times New Roman" w:hAnsi="Times New Roman" w:cs="Times New Roman"/>
          <w:i/>
          <w:iCs/>
          <w:u w:val="single"/>
        </w:rPr>
        <w:t>нормативно-правовые документы федерального, регионального и локального уровня__</w:t>
      </w:r>
      <w:r w:rsidRPr="00BA6467">
        <w:rPr>
          <w:rFonts w:ascii="Times New Roman" w:hAnsi="Times New Roman" w:cs="Times New Roman"/>
        </w:rPr>
        <w:t>______________________________________________________________________</w:t>
      </w:r>
    </w:p>
    <w:p w:rsidR="00BA6467" w:rsidRPr="00BA6467" w:rsidRDefault="00BA6467" w:rsidP="00BA6467">
      <w:pPr>
        <w:numPr>
          <w:ilvl w:val="0"/>
          <w:numId w:val="3"/>
        </w:numPr>
        <w:tabs>
          <w:tab w:val="left" w:pos="0"/>
          <w:tab w:val="left" w:pos="4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6467">
        <w:rPr>
          <w:rFonts w:ascii="Times New Roman" w:hAnsi="Times New Roman" w:cs="Times New Roman"/>
          <w:i/>
          <w:iCs/>
          <w:u w:val="single"/>
        </w:rPr>
        <w:t xml:space="preserve"> отчетность предприятия (бухгалтерский баланс, отчет о финансовых, результатах и др.)  </w:t>
      </w:r>
    </w:p>
    <w:p w:rsidR="00BA6467" w:rsidRPr="00BA6467" w:rsidRDefault="00BA6467" w:rsidP="00BA6467">
      <w:p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67" w:rsidRPr="00BA6467" w:rsidRDefault="00BA6467" w:rsidP="00BA64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BA6467">
        <w:rPr>
          <w:rFonts w:ascii="Times New Roman" w:hAnsi="Times New Roman" w:cs="Times New Roman"/>
        </w:rPr>
        <w:t>подготовлены при прохождении преддипломной практики на (в) _____________________________________________________________________________</w:t>
      </w:r>
      <w:r w:rsidRPr="00BA6467">
        <w:rPr>
          <w:rFonts w:ascii="Times New Roman" w:hAnsi="Times New Roman" w:cs="Times New Roman"/>
          <w:vertAlign w:val="superscript"/>
        </w:rPr>
        <w:t xml:space="preserve">  </w:t>
      </w:r>
    </w:p>
    <w:p w:rsidR="00BA6467" w:rsidRPr="00BA6467" w:rsidRDefault="00BA6467" w:rsidP="00BA64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BA646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(организация, предприятие)</w:t>
      </w:r>
    </w:p>
    <w:p w:rsidR="00BA6467" w:rsidRPr="00BA6467" w:rsidRDefault="00BA6467" w:rsidP="00BA6467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BA6467">
        <w:rPr>
          <w:rFonts w:ascii="Times New Roman" w:hAnsi="Times New Roman" w:cs="Times New Roman"/>
        </w:rPr>
        <w:t>4.Перечень подлежащих разработки вопросов (или краткое содержание плана</w:t>
      </w:r>
      <w:r w:rsidR="00EC6AC6">
        <w:rPr>
          <w:rFonts w:ascii="Times New Roman" w:hAnsi="Times New Roman" w:cs="Times New Roman"/>
        </w:rPr>
        <w:t xml:space="preserve">) в выпускной квалификационной работе и задания </w:t>
      </w:r>
      <w:r w:rsidRPr="00BA6467">
        <w:rPr>
          <w:rFonts w:ascii="Times New Roman" w:hAnsi="Times New Roman" w:cs="Times New Roman"/>
        </w:rPr>
        <w:t>для определения результатов освоения основной профессиональной образовательно</w:t>
      </w:r>
      <w:r w:rsidR="00EC6AC6">
        <w:rPr>
          <w:rFonts w:ascii="Times New Roman" w:hAnsi="Times New Roman" w:cs="Times New Roman"/>
        </w:rPr>
        <w:t xml:space="preserve">й программы (см. в приложение) </w:t>
      </w:r>
      <w:r w:rsidRPr="00BA6467">
        <w:rPr>
          <w:rFonts w:ascii="Times New Roman" w:hAnsi="Times New Roman" w:cs="Times New Roman"/>
        </w:rPr>
        <w:t>и сроки выполнения:</w:t>
      </w:r>
    </w:p>
    <w:p w:rsidR="00BA6467" w:rsidRPr="00BA6467" w:rsidRDefault="00BA6467" w:rsidP="00BA646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A6467">
        <w:rPr>
          <w:rFonts w:ascii="Times New Roman" w:hAnsi="Times New Roman" w:cs="Times New Roman"/>
          <w:i/>
          <w:u w:val="single"/>
        </w:rPr>
        <w:t>анализ и оценка технико-экономических показателей деятельности организации за последние 3 года</w:t>
      </w:r>
      <w:r w:rsidRPr="00BA6467">
        <w:rPr>
          <w:rFonts w:ascii="Times New Roman" w:hAnsi="Times New Roman" w:cs="Times New Roman"/>
        </w:rPr>
        <w:t>______________________________________________________________</w:t>
      </w:r>
    </w:p>
    <w:p w:rsidR="00BA6467" w:rsidRPr="00BA6467" w:rsidRDefault="00BA6467" w:rsidP="00BA6467">
      <w:pPr>
        <w:numPr>
          <w:ilvl w:val="0"/>
          <w:numId w:val="2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u w:val="single"/>
        </w:rPr>
      </w:pPr>
      <w:r w:rsidRPr="00BA6467">
        <w:rPr>
          <w:rFonts w:ascii="Times New Roman" w:hAnsi="Times New Roman" w:cs="Times New Roman"/>
          <w:i/>
        </w:rPr>
        <w:t xml:space="preserve"> </w:t>
      </w:r>
      <w:r w:rsidRPr="00BA6467">
        <w:rPr>
          <w:rFonts w:ascii="Times New Roman" w:hAnsi="Times New Roman" w:cs="Times New Roman"/>
          <w:i/>
          <w:u w:val="single"/>
        </w:rPr>
        <w:t>анализ и оценка экономических показателей по теме ВКР</w:t>
      </w:r>
      <w:r w:rsidRPr="00BA6467">
        <w:rPr>
          <w:rFonts w:ascii="Times New Roman" w:hAnsi="Times New Roman" w:cs="Times New Roman"/>
        </w:rPr>
        <w:t>____________________</w:t>
      </w:r>
    </w:p>
    <w:p w:rsidR="00BA6467" w:rsidRPr="00BA6467" w:rsidRDefault="00BA6467" w:rsidP="00BA646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6467">
        <w:rPr>
          <w:rFonts w:ascii="Times New Roman" w:hAnsi="Times New Roman" w:cs="Times New Roman"/>
          <w:i/>
          <w:u w:val="single"/>
        </w:rPr>
        <w:t>разработка рекомендаций и мероприятий по теме исследования ВКР с экономическим обоснованием</w:t>
      </w: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BA6467">
        <w:rPr>
          <w:rFonts w:ascii="Times New Roman" w:hAnsi="Times New Roman" w:cs="Times New Roman"/>
        </w:rPr>
        <w:t xml:space="preserve">5.Перечень графического иллюстрированного материала:                            </w:t>
      </w: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</w:rPr>
      </w:pPr>
      <w:r w:rsidRPr="00BA6467">
        <w:rPr>
          <w:rFonts w:ascii="Times New Roman" w:hAnsi="Times New Roman" w:cs="Times New Roman"/>
          <w:i/>
          <w:u w:val="single"/>
        </w:rPr>
        <w:t>таблицы, графики, диаграммы</w:t>
      </w:r>
      <w:r w:rsidRPr="00BA6467">
        <w:rPr>
          <w:rFonts w:ascii="Times New Roman" w:hAnsi="Times New Roman" w:cs="Times New Roman"/>
          <w:u w:val="single"/>
        </w:rPr>
        <w:t>_</w:t>
      </w:r>
      <w:r w:rsidRPr="00BA6467">
        <w:rPr>
          <w:rFonts w:ascii="Times New Roman" w:hAnsi="Times New Roman" w:cs="Times New Roman"/>
        </w:rPr>
        <w:t>_________________________________________________</w:t>
      </w: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</w:rPr>
      </w:pPr>
      <w:r w:rsidRPr="00BA6467">
        <w:rPr>
          <w:rFonts w:ascii="Times New Roman" w:hAnsi="Times New Roman" w:cs="Times New Roman"/>
        </w:rPr>
        <w:t>6.Консультанты по работе:</w:t>
      </w:r>
    </w:p>
    <w:p w:rsidR="00BA6467" w:rsidRPr="00BA6467" w:rsidRDefault="00BA6467" w:rsidP="00BA646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vertAlign w:val="superscript"/>
        </w:rPr>
      </w:pPr>
      <w:r w:rsidRPr="00BA6467">
        <w:rPr>
          <w:rFonts w:ascii="Times New Roman" w:hAnsi="Times New Roman" w:cs="Times New Roman"/>
        </w:rPr>
        <w:t>________________________________________________________________________</w:t>
      </w:r>
    </w:p>
    <w:p w:rsidR="00BA6467" w:rsidRPr="00BA6467" w:rsidRDefault="00BA6467" w:rsidP="00BA6467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BA6467">
        <w:rPr>
          <w:rFonts w:ascii="Times New Roman" w:hAnsi="Times New Roman" w:cs="Times New Roman"/>
          <w:vertAlign w:val="superscript"/>
        </w:rPr>
        <w:t>(фамилия, имя, отчество, занимаемая должность, телефон)</w:t>
      </w:r>
    </w:p>
    <w:p w:rsidR="00BA6467" w:rsidRPr="00BA6467" w:rsidRDefault="00BA6467" w:rsidP="00BA64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6467">
        <w:rPr>
          <w:rFonts w:ascii="Times New Roman" w:hAnsi="Times New Roman" w:cs="Times New Roman"/>
          <w:vertAlign w:val="superscript"/>
        </w:rPr>
        <w:t>(наименование консультируемых разделов)</w:t>
      </w:r>
    </w:p>
    <w:p w:rsidR="00BA6467" w:rsidRPr="00BA6467" w:rsidRDefault="00BA6467" w:rsidP="00BA646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646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</w:t>
      </w: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BA6467">
        <w:rPr>
          <w:rFonts w:ascii="Times New Roman" w:hAnsi="Times New Roman" w:cs="Times New Roman"/>
        </w:rPr>
        <w:t>7.Руководитель работы___________________________________________________________</w:t>
      </w:r>
    </w:p>
    <w:p w:rsidR="00BA6467" w:rsidRPr="00BA6467" w:rsidRDefault="00BA6467" w:rsidP="00BA646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BA6467">
        <w:rPr>
          <w:rFonts w:ascii="Times New Roman" w:hAnsi="Times New Roman" w:cs="Times New Roman"/>
          <w:vertAlign w:val="superscript"/>
        </w:rPr>
        <w:t xml:space="preserve">                                   (фамилия, имя, отчество) (занимаемая должность, организация, телефон)</w:t>
      </w:r>
    </w:p>
    <w:p w:rsidR="00BA6467" w:rsidRPr="00BA6467" w:rsidRDefault="00BA6467" w:rsidP="00BA646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BA6467" w:rsidRPr="00BA6467" w:rsidRDefault="00BA6467" w:rsidP="00BA6467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BA6467">
        <w:rPr>
          <w:rFonts w:ascii="Times New Roman" w:hAnsi="Times New Roman" w:cs="Times New Roman"/>
        </w:rPr>
        <w:t xml:space="preserve">Подпись_______________________   Дата выдачи задания от </w:t>
      </w:r>
      <w:r w:rsidR="00C7102B">
        <w:rPr>
          <w:rFonts w:ascii="Times New Roman" w:hAnsi="Times New Roman" w:cs="Times New Roman"/>
        </w:rPr>
        <w:t>«__</w:t>
      </w:r>
      <w:proofErr w:type="gramStart"/>
      <w:r w:rsidR="00C7102B">
        <w:rPr>
          <w:rFonts w:ascii="Times New Roman" w:hAnsi="Times New Roman" w:cs="Times New Roman"/>
        </w:rPr>
        <w:t>_»_</w:t>
      </w:r>
      <w:proofErr w:type="gramEnd"/>
      <w:r w:rsidR="00C7102B">
        <w:rPr>
          <w:rFonts w:ascii="Times New Roman" w:hAnsi="Times New Roman" w:cs="Times New Roman"/>
        </w:rPr>
        <w:t>_______________201_</w:t>
      </w:r>
      <w:r w:rsidRPr="00BA6467">
        <w:rPr>
          <w:rFonts w:ascii="Times New Roman" w:hAnsi="Times New Roman" w:cs="Times New Roman"/>
        </w:rPr>
        <w:t>г.</w:t>
      </w:r>
    </w:p>
    <w:p w:rsidR="00BA6467" w:rsidRPr="00BA6467" w:rsidRDefault="00BA6467" w:rsidP="00BA6467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BA6467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Подпись студента_______________</w:t>
      </w:r>
    </w:p>
    <w:p w:rsidR="00BA6467" w:rsidRDefault="00BA6467" w:rsidP="00BA6467">
      <w:pPr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</w:p>
    <w:p w:rsidR="00BA6467" w:rsidRDefault="00BA6467" w:rsidP="00BA6467">
      <w:pPr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</w:p>
    <w:p w:rsidR="004F28BD" w:rsidRDefault="004F28BD" w:rsidP="00BA6467">
      <w:pPr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</w:p>
    <w:p w:rsidR="00BA6467" w:rsidRPr="00BA6467" w:rsidRDefault="00BA6467" w:rsidP="00BA64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6467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lastRenderedPageBreak/>
        <w:t>Приложение 3</w:t>
      </w:r>
    </w:p>
    <w:p w:rsidR="00BA6467" w:rsidRPr="00BA6467" w:rsidRDefault="00BA6467" w:rsidP="00BA6467">
      <w:pPr>
        <w:pStyle w:val="6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34"/>
        <w:gridCol w:w="4621"/>
      </w:tblGrid>
      <w:tr w:rsidR="00BA6467" w:rsidRPr="00BA6467" w:rsidTr="001C34C2">
        <w:trPr>
          <w:trHeight w:val="2513"/>
        </w:trPr>
        <w:tc>
          <w:tcPr>
            <w:tcW w:w="4734" w:type="dxa"/>
            <w:shd w:val="clear" w:color="auto" w:fill="auto"/>
          </w:tcPr>
          <w:p w:rsidR="00BA6467" w:rsidRPr="00BA6467" w:rsidRDefault="00BA6467" w:rsidP="001C34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467">
              <w:rPr>
                <w:rFonts w:ascii="Times New Roman" w:hAnsi="Times New Roman" w:cs="Times New Roman"/>
                <w:b/>
                <w:sz w:val="28"/>
                <w:szCs w:val="28"/>
              </w:rPr>
              <w:t>ННГУ им. Н.И. Лобачевского</w:t>
            </w:r>
          </w:p>
          <w:p w:rsidR="00BA6467" w:rsidRPr="00BA6467" w:rsidRDefault="00BA6467" w:rsidP="001C34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467" w:rsidRPr="00BA6467" w:rsidRDefault="00EC6AC6" w:rsidP="001C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«Экономика предприятий и организаций</w:t>
            </w:r>
            <w:r w:rsidR="00BA6467" w:rsidRPr="00BA64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21" w:type="dxa"/>
            <w:shd w:val="clear" w:color="auto" w:fill="auto"/>
          </w:tcPr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</w:rPr>
              <w:t>УТВЕРЖДАЮ</w:t>
            </w:r>
          </w:p>
          <w:p w:rsidR="00BA6467" w:rsidRPr="00BA6467" w:rsidRDefault="00BA6467" w:rsidP="001C34C2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</w:rPr>
              <w:t>Руководитель выпускной квалификационной (магистерской) работы</w:t>
            </w:r>
          </w:p>
          <w:p w:rsidR="00BA6467" w:rsidRPr="00BA6467" w:rsidRDefault="00BA6467" w:rsidP="001C34C2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</w:rPr>
              <w:t>(должность)</w:t>
            </w:r>
          </w:p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</w:rPr>
              <w:t>____________________________________</w:t>
            </w:r>
          </w:p>
          <w:p w:rsidR="00BA6467" w:rsidRPr="00BA6467" w:rsidRDefault="00EC6AC6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подпись)</w:t>
            </w:r>
            <w:r w:rsidR="00BA6467" w:rsidRPr="00BA6467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proofErr w:type="gramEnd"/>
            <w:r w:rsidR="00BA6467" w:rsidRPr="00BA6467">
              <w:rPr>
                <w:rFonts w:ascii="Times New Roman" w:hAnsi="Times New Roman" w:cs="Times New Roman"/>
              </w:rPr>
              <w:t>И.О.Фамилия</w:t>
            </w:r>
            <w:proofErr w:type="spellEnd"/>
            <w:r w:rsidR="00BA6467" w:rsidRPr="00BA6467">
              <w:rPr>
                <w:rFonts w:ascii="Times New Roman" w:hAnsi="Times New Roman" w:cs="Times New Roman"/>
              </w:rPr>
              <w:t>)</w:t>
            </w:r>
          </w:p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</w:rPr>
              <w:t>«____» ____________________ 20__ г.</w:t>
            </w:r>
          </w:p>
        </w:tc>
      </w:tr>
    </w:tbl>
    <w:p w:rsidR="00BA6467" w:rsidRPr="00BA6467" w:rsidRDefault="00BA6467" w:rsidP="00BA6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BA6467">
        <w:rPr>
          <w:rFonts w:ascii="Times New Roman" w:hAnsi="Times New Roman" w:cs="Times New Roman"/>
          <w:sz w:val="28"/>
          <w:szCs w:val="28"/>
        </w:rPr>
        <w:t xml:space="preserve">- </w:t>
      </w:r>
      <w:r w:rsidRPr="00BA646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BA6467" w:rsidRPr="00BA6467" w:rsidRDefault="00BA6467" w:rsidP="00BA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sz w:val="28"/>
          <w:szCs w:val="28"/>
        </w:rPr>
        <w:t>Написания выпускной квалификационной (магистерской) работы на тему:</w:t>
      </w:r>
    </w:p>
    <w:p w:rsidR="00BA6467" w:rsidRPr="00BA6467" w:rsidRDefault="00BA6467" w:rsidP="00BA64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46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A6467" w:rsidRPr="00BA6467" w:rsidRDefault="00BA6467" w:rsidP="00BA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</w:rPr>
        <w:t>________________________________________________________________________________</w:t>
      </w:r>
    </w:p>
    <w:p w:rsidR="00BA6467" w:rsidRPr="00BA6467" w:rsidRDefault="00BA6467" w:rsidP="00BA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sz w:val="28"/>
          <w:szCs w:val="28"/>
        </w:rPr>
        <w:t>студента учебной группы ____________</w:t>
      </w: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7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54"/>
        <w:gridCol w:w="5837"/>
        <w:gridCol w:w="1676"/>
        <w:gridCol w:w="1905"/>
      </w:tblGrid>
      <w:tr w:rsidR="00BA6467" w:rsidRPr="00BA6467" w:rsidTr="00BA6467">
        <w:trPr>
          <w:trHeight w:val="98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8"/>
                <w:szCs w:val="28"/>
              </w:rPr>
              <w:t>Выполняемые работы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BA64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BA6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BA6467" w:rsidRPr="00BA6467" w:rsidTr="00BA6467">
        <w:trPr>
          <w:trHeight w:val="109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8"/>
                <w:szCs w:val="28"/>
              </w:rPr>
              <w:t>Подбор литературы, ее изучение и обработка, составление библиографии по основным источникам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i/>
              </w:rPr>
              <w:t>* выполнил</w:t>
            </w:r>
          </w:p>
        </w:tc>
      </w:tr>
      <w:tr w:rsidR="00BA6467" w:rsidRPr="00BA6467" w:rsidTr="00BA6467">
        <w:trPr>
          <w:trHeight w:val="65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8"/>
                <w:szCs w:val="28"/>
              </w:rPr>
              <w:t>Составление плана ВКР и согласование его с руководителем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i/>
              </w:rPr>
              <w:t>* выполнил</w:t>
            </w:r>
          </w:p>
        </w:tc>
      </w:tr>
      <w:tr w:rsidR="00BA6467" w:rsidRPr="00BA6467" w:rsidTr="00BA6467">
        <w:trPr>
          <w:trHeight w:val="7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8"/>
                <w:szCs w:val="28"/>
              </w:rPr>
              <w:t>Разработка и представление на проверку 1-й главы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</w:rPr>
              <w:t>до 15 апреля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i/>
              </w:rPr>
              <w:t>* выполнил</w:t>
            </w:r>
          </w:p>
        </w:tc>
      </w:tr>
      <w:tr w:rsidR="00BA6467" w:rsidRPr="00BA6467" w:rsidTr="00BA6467">
        <w:trPr>
          <w:trHeight w:val="7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8"/>
                <w:szCs w:val="28"/>
              </w:rPr>
              <w:t>Разработка и представление на проверку 2-й главы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</w:rPr>
              <w:t>до 10 мая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i/>
              </w:rPr>
              <w:t>* выполнил</w:t>
            </w:r>
          </w:p>
        </w:tc>
      </w:tr>
      <w:tr w:rsidR="00BA6467" w:rsidRPr="00BA6467" w:rsidTr="00BA6467">
        <w:trPr>
          <w:trHeight w:val="7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8"/>
                <w:szCs w:val="28"/>
              </w:rPr>
              <w:t>Согласование с руководителем выводов и предложений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</w:rPr>
              <w:t>до 20 мая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i/>
              </w:rPr>
              <w:t>* выполнил</w:t>
            </w:r>
          </w:p>
        </w:tc>
      </w:tr>
      <w:tr w:rsidR="00BA6467" w:rsidRPr="00BA6467" w:rsidTr="00BA6467">
        <w:trPr>
          <w:trHeight w:val="7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8"/>
                <w:szCs w:val="28"/>
              </w:rPr>
              <w:t>Предоставление законченной работы руководителю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</w:rPr>
              <w:t>до 5 июня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i/>
              </w:rPr>
              <w:t>* выполнил</w:t>
            </w:r>
          </w:p>
        </w:tc>
      </w:tr>
      <w:tr w:rsidR="00BA6467" w:rsidRPr="00BA6467" w:rsidTr="00BA6467">
        <w:trPr>
          <w:trHeight w:val="7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8"/>
                <w:szCs w:val="28"/>
              </w:rPr>
              <w:t>Разработка тезисов доклада и презентации для защиты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</w:rPr>
              <w:t>до 15 июня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i/>
              </w:rPr>
              <w:t>* выполнил</w:t>
            </w:r>
          </w:p>
        </w:tc>
      </w:tr>
      <w:tr w:rsidR="00BA6467" w:rsidRPr="00BA6467" w:rsidTr="00BA6467">
        <w:trPr>
          <w:trHeight w:val="4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8"/>
                <w:szCs w:val="28"/>
              </w:rPr>
              <w:t>Ознакомление с отзывом руководителя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</w:rPr>
              <w:t>до 20 июня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i/>
              </w:rPr>
              <w:t>* выполнил</w:t>
            </w:r>
          </w:p>
        </w:tc>
      </w:tr>
      <w:tr w:rsidR="00BA6467" w:rsidRPr="00BA6467" w:rsidTr="00BA6467">
        <w:trPr>
          <w:trHeight w:val="45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подготовки к защите с учетом отзыва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</w:rPr>
              <w:t>до 20 июня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i/>
              </w:rPr>
              <w:t>* выполнил</w:t>
            </w:r>
          </w:p>
        </w:tc>
      </w:tr>
    </w:tbl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</w:rPr>
      </w:pP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6467">
        <w:rPr>
          <w:rFonts w:ascii="Times New Roman" w:hAnsi="Times New Roman" w:cs="Times New Roman"/>
          <w:i/>
          <w:sz w:val="28"/>
          <w:szCs w:val="28"/>
        </w:rPr>
        <w:t>Сроки*-</w:t>
      </w:r>
      <w:r w:rsidRPr="00BA6467">
        <w:rPr>
          <w:rFonts w:ascii="Times New Roman" w:hAnsi="Times New Roman" w:cs="Times New Roman"/>
          <w:sz w:val="28"/>
          <w:szCs w:val="28"/>
        </w:rPr>
        <w:t xml:space="preserve"> примерные сроки выполнения, установленные студентом и научным руководителям</w:t>
      </w:r>
    </w:p>
    <w:p w:rsidR="00BA6467" w:rsidRPr="00BA6467" w:rsidRDefault="00BA6467" w:rsidP="00BA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467" w:rsidRPr="00BA6467" w:rsidRDefault="00BA6467" w:rsidP="00BA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467" w:rsidRPr="00BA6467" w:rsidRDefault="00BA6467" w:rsidP="00BA6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BA6467" w:rsidRPr="00BA6467" w:rsidRDefault="00BA6467" w:rsidP="00BA6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sz w:val="28"/>
          <w:szCs w:val="28"/>
        </w:rPr>
        <w:t>выпускной квалификационной (магистерской) работы</w:t>
      </w: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sz w:val="28"/>
          <w:szCs w:val="28"/>
        </w:rPr>
        <w:t>Реферат</w:t>
      </w: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</w:t>
      </w: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A6467">
        <w:rPr>
          <w:rFonts w:ascii="Times New Roman" w:hAnsi="Times New Roman" w:cs="Times New Roman"/>
          <w:sz w:val="28"/>
          <w:szCs w:val="28"/>
        </w:rPr>
        <w:t>1._</w:t>
      </w:r>
      <w:proofErr w:type="gramEnd"/>
      <w:r w:rsidRPr="00BA646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sz w:val="28"/>
          <w:szCs w:val="28"/>
        </w:rPr>
        <w:tab/>
        <w:t>1.1.________________________________________________________</w:t>
      </w: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sz w:val="28"/>
          <w:szCs w:val="28"/>
        </w:rPr>
        <w:tab/>
        <w:t>1.2.________________________________________________________</w:t>
      </w: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sz w:val="28"/>
          <w:szCs w:val="28"/>
        </w:rPr>
        <w:tab/>
        <w:t>1.3._________________________________________________________ _________________________________________________________</w:t>
      </w: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A6467">
        <w:rPr>
          <w:rFonts w:ascii="Times New Roman" w:hAnsi="Times New Roman" w:cs="Times New Roman"/>
          <w:sz w:val="28"/>
          <w:szCs w:val="28"/>
        </w:rPr>
        <w:t>2._</w:t>
      </w:r>
      <w:proofErr w:type="gramEnd"/>
      <w:r w:rsidRPr="00BA646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sz w:val="28"/>
          <w:szCs w:val="28"/>
        </w:rPr>
        <w:tab/>
        <w:t>2.1.________________________________________________________</w:t>
      </w: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sz w:val="28"/>
          <w:szCs w:val="28"/>
        </w:rPr>
        <w:tab/>
        <w:t>2.2.________________________________________________________</w:t>
      </w: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sz w:val="28"/>
          <w:szCs w:val="28"/>
        </w:rPr>
        <w:tab/>
        <w:t>2.3.________________________________________________________</w:t>
      </w: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A6467">
        <w:rPr>
          <w:rFonts w:ascii="Times New Roman" w:hAnsi="Times New Roman" w:cs="Times New Roman"/>
          <w:sz w:val="28"/>
          <w:szCs w:val="28"/>
        </w:rPr>
        <w:t>3._</w:t>
      </w:r>
      <w:proofErr w:type="gramEnd"/>
      <w:r w:rsidRPr="00BA646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</w:t>
      </w: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BA6467">
        <w:rPr>
          <w:rFonts w:ascii="Times New Roman" w:hAnsi="Times New Roman" w:cs="Times New Roman"/>
          <w:sz w:val="28"/>
          <w:szCs w:val="28"/>
        </w:rPr>
        <w:t>использованных  источников</w:t>
      </w:r>
      <w:proofErr w:type="gramEnd"/>
      <w:r w:rsidRPr="00BA6467"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Приложение………………………………………………………………</w:t>
      </w:r>
      <w:proofErr w:type="gramStart"/>
      <w:r w:rsidRPr="00BA646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BA6467">
        <w:rPr>
          <w:rFonts w:ascii="Times New Roman" w:hAnsi="Times New Roman" w:cs="Times New Roman"/>
          <w:sz w:val="28"/>
          <w:szCs w:val="28"/>
        </w:rPr>
        <w:t>.</w:t>
      </w: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6467">
        <w:rPr>
          <w:rFonts w:ascii="Times New Roman" w:hAnsi="Times New Roman" w:cs="Times New Roman"/>
          <w:sz w:val="28"/>
          <w:szCs w:val="28"/>
        </w:rPr>
        <w:t>Студент ___________________</w:t>
      </w: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646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A6467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(подпись)</w:t>
      </w:r>
    </w:p>
    <w:p w:rsidR="00BA6467" w:rsidRPr="00BA6467" w:rsidRDefault="00BA6467" w:rsidP="00BA646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A6467" w:rsidRPr="00BA6467" w:rsidRDefault="00BA6467" w:rsidP="00BA6467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vertAlign w:val="superscript"/>
          <w:lang w:bidi="hi-IN"/>
        </w:rPr>
      </w:pPr>
    </w:p>
    <w:p w:rsidR="00BA6467" w:rsidRPr="00BA6467" w:rsidRDefault="00BA6467" w:rsidP="00BA6467">
      <w:pPr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bidi="hi-IN"/>
        </w:rPr>
      </w:pPr>
    </w:p>
    <w:p w:rsidR="00BA6467" w:rsidRPr="00BA6467" w:rsidRDefault="00BA6467" w:rsidP="00BA6467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</w:p>
    <w:p w:rsidR="00BA6467" w:rsidRPr="00BA6467" w:rsidRDefault="00BA6467" w:rsidP="00BA6467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</w:p>
    <w:p w:rsidR="00BA6467" w:rsidRPr="00BA6467" w:rsidRDefault="00BA6467" w:rsidP="00BA6467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</w:p>
    <w:p w:rsidR="00BA6467" w:rsidRPr="00BA6467" w:rsidRDefault="00BA6467" w:rsidP="00BA6467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</w:p>
    <w:p w:rsidR="00BA6467" w:rsidRPr="00BA6467" w:rsidRDefault="00BA6467" w:rsidP="00BA6467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</w:p>
    <w:p w:rsidR="00BA6467" w:rsidRPr="00BA6467" w:rsidRDefault="00BA6467" w:rsidP="00BA6467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</w:p>
    <w:p w:rsidR="00BA6467" w:rsidRPr="00BA6467" w:rsidRDefault="00BA6467" w:rsidP="00BA6467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</w:p>
    <w:p w:rsidR="00BA6467" w:rsidRPr="00BA6467" w:rsidRDefault="00BA6467" w:rsidP="00BA6467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</w:p>
    <w:p w:rsidR="00BA6467" w:rsidRPr="00BA6467" w:rsidRDefault="00BA6467" w:rsidP="00BA6467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</w:p>
    <w:p w:rsidR="00BA6467" w:rsidRPr="00BA6467" w:rsidRDefault="00BA6467" w:rsidP="00BA6467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</w:p>
    <w:p w:rsidR="00BA6467" w:rsidRPr="00BA6467" w:rsidRDefault="00BA6467" w:rsidP="00BA6467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</w:p>
    <w:p w:rsidR="00BA6467" w:rsidRPr="00BA6467" w:rsidRDefault="00BA6467" w:rsidP="00BA6467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</w:p>
    <w:p w:rsidR="00BA6467" w:rsidRPr="00BA6467" w:rsidRDefault="00BA6467" w:rsidP="00BA6467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</w:p>
    <w:p w:rsidR="00BA6467" w:rsidRDefault="00BA6467" w:rsidP="00BA6467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</w:p>
    <w:p w:rsidR="00975B2F" w:rsidRPr="00BA6467" w:rsidRDefault="00975B2F" w:rsidP="00BA6467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</w:p>
    <w:p w:rsidR="00BA6467" w:rsidRPr="00BA6467" w:rsidRDefault="00BA6467" w:rsidP="00BA6467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</w:p>
    <w:p w:rsidR="00BA6467" w:rsidRPr="00BA6467" w:rsidRDefault="00BA6467" w:rsidP="00BA646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A6467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lastRenderedPageBreak/>
        <w:t>Приложение 4</w:t>
      </w:r>
    </w:p>
    <w:p w:rsidR="00BA6467" w:rsidRPr="00BA6467" w:rsidRDefault="00BA6467" w:rsidP="00BA64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6467">
        <w:rPr>
          <w:rFonts w:ascii="Times New Roman" w:hAnsi="Times New Roman" w:cs="Times New Roman"/>
          <w:sz w:val="32"/>
          <w:szCs w:val="32"/>
        </w:rPr>
        <w:t>Лист подтверждения авторства</w:t>
      </w:r>
    </w:p>
    <w:p w:rsidR="00BA6467" w:rsidRPr="00BA6467" w:rsidRDefault="00BA6467" w:rsidP="00BA6467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A6467" w:rsidRPr="00BA6467" w:rsidRDefault="00BA6467" w:rsidP="00BA6467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A6467" w:rsidRPr="00BA6467" w:rsidRDefault="00BA6467" w:rsidP="00BA6467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A6467" w:rsidRPr="00BA6467" w:rsidRDefault="00BA6467" w:rsidP="00BA6467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sz w:val="28"/>
          <w:szCs w:val="28"/>
        </w:rPr>
        <w:t xml:space="preserve">Подтверждаю, что данная работа является оригинальной и выполнена мною самостоятельно. </w:t>
      </w:r>
    </w:p>
    <w:p w:rsidR="00BA6467" w:rsidRPr="00BA6467" w:rsidRDefault="00BA6467" w:rsidP="00BA6467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467" w:rsidRPr="00BA6467" w:rsidRDefault="00BA6467" w:rsidP="00BA6467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467" w:rsidRPr="00BA6467" w:rsidRDefault="00BA6467" w:rsidP="00BA6467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467" w:rsidRPr="00BA6467" w:rsidRDefault="00BA6467" w:rsidP="00BA6467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sz w:val="28"/>
          <w:szCs w:val="28"/>
        </w:rPr>
        <w:t>Студент группы № _____                       _______________________________</w:t>
      </w:r>
    </w:p>
    <w:p w:rsidR="00BA6467" w:rsidRPr="00BA6467" w:rsidRDefault="00BA6467" w:rsidP="00BA6467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(Ф.И.О.) </w:t>
      </w:r>
    </w:p>
    <w:p w:rsidR="00BA6467" w:rsidRPr="00BA6467" w:rsidRDefault="00BA6467" w:rsidP="00BA6467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467" w:rsidRPr="00BA6467" w:rsidRDefault="00BA6467" w:rsidP="00BA6467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467" w:rsidRPr="00BA6467" w:rsidRDefault="00BA6467" w:rsidP="00BA6467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467" w:rsidRPr="00BA6467" w:rsidRDefault="00BA6467" w:rsidP="00BA6467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467" w:rsidRPr="00BA6467" w:rsidRDefault="00BA6467" w:rsidP="00BA6467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467" w:rsidRPr="00BA6467" w:rsidRDefault="00BA6467" w:rsidP="00BA6467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467" w:rsidRPr="00BA6467" w:rsidRDefault="00BA6467" w:rsidP="00BA6467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467" w:rsidRPr="00BA6467" w:rsidRDefault="00BA6467" w:rsidP="00BA6467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467" w:rsidRPr="00BA6467" w:rsidRDefault="00BA6467" w:rsidP="00BA6467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sz w:val="28"/>
          <w:szCs w:val="28"/>
        </w:rPr>
        <w:t>Работа проверена через систему antiplagiat.ru. Выявленный процент заимствований - ______ % текста.</w:t>
      </w:r>
    </w:p>
    <w:p w:rsidR="00BA6467" w:rsidRPr="00BA6467" w:rsidRDefault="00BA6467" w:rsidP="00BA6467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467" w:rsidRPr="00BA6467" w:rsidRDefault="00BA6467" w:rsidP="00BA6467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467" w:rsidRPr="00BA6467" w:rsidRDefault="00BA6467" w:rsidP="00BA6467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467" w:rsidRPr="00BA6467" w:rsidRDefault="00BA6467" w:rsidP="00BA6467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467" w:rsidRPr="00BA6467" w:rsidRDefault="00BA6467" w:rsidP="00BA6467">
      <w:pPr>
        <w:tabs>
          <w:tab w:val="left" w:pos="8820"/>
        </w:tabs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  <w:r w:rsidRPr="00BA6467">
        <w:rPr>
          <w:rFonts w:ascii="Times New Roman" w:hAnsi="Times New Roman" w:cs="Times New Roman"/>
          <w:sz w:val="28"/>
          <w:szCs w:val="28"/>
        </w:rPr>
        <w:t>Дата</w:t>
      </w:r>
    </w:p>
    <w:p w:rsidR="00BA6467" w:rsidRPr="00BA6467" w:rsidRDefault="00BA6467" w:rsidP="00BA6467">
      <w:pPr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</w:p>
    <w:p w:rsidR="00BA6467" w:rsidRPr="00BA6467" w:rsidRDefault="00BA6467" w:rsidP="00BA6467">
      <w:pPr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</w:p>
    <w:p w:rsidR="00BA6467" w:rsidRPr="00BA6467" w:rsidRDefault="00BA6467" w:rsidP="00BA6467">
      <w:pPr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</w:p>
    <w:p w:rsidR="00BA6467" w:rsidRPr="00BA6467" w:rsidRDefault="00BA6467" w:rsidP="00BA6467">
      <w:pPr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</w:p>
    <w:p w:rsidR="00BA6467" w:rsidRPr="00BA6467" w:rsidRDefault="00BA6467" w:rsidP="00BA6467">
      <w:pPr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</w:p>
    <w:p w:rsidR="00BA6467" w:rsidRPr="00BA6467" w:rsidRDefault="00BA6467" w:rsidP="00BA6467">
      <w:pPr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</w:p>
    <w:p w:rsidR="00BA6467" w:rsidRPr="00BA6467" w:rsidRDefault="00BA6467" w:rsidP="00BA6467">
      <w:pPr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</w:p>
    <w:p w:rsidR="00BA6467" w:rsidRPr="00BA6467" w:rsidRDefault="00BA6467" w:rsidP="00BA6467">
      <w:pPr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</w:p>
    <w:p w:rsidR="00BA6467" w:rsidRPr="00BA6467" w:rsidRDefault="00BA6467" w:rsidP="00BA6467">
      <w:pPr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</w:p>
    <w:p w:rsidR="00BA6467" w:rsidRPr="00BA6467" w:rsidRDefault="00BA6467" w:rsidP="00BA6467">
      <w:pPr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</w:p>
    <w:p w:rsidR="00BA6467" w:rsidRPr="00BA6467" w:rsidRDefault="00BA6467" w:rsidP="00BA6467">
      <w:pPr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</w:p>
    <w:p w:rsidR="00BA6467" w:rsidRPr="00BA6467" w:rsidRDefault="00BA6467" w:rsidP="00BA6467">
      <w:pPr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</w:p>
    <w:p w:rsidR="00BA6467" w:rsidRDefault="00BA6467" w:rsidP="00BA6467">
      <w:pPr>
        <w:spacing w:after="0" w:line="36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</w:p>
    <w:p w:rsidR="00BA6467" w:rsidRPr="00BA6467" w:rsidRDefault="00BA6467" w:rsidP="00BA6467">
      <w:pPr>
        <w:spacing w:after="0"/>
        <w:jc w:val="center"/>
        <w:rPr>
          <w:rFonts w:ascii="Times New Roman" w:hAnsi="Times New Roman" w:cs="Times New Roman"/>
          <w:b/>
        </w:rPr>
      </w:pPr>
      <w:r w:rsidRPr="00BA6467">
        <w:rPr>
          <w:rFonts w:ascii="Times New Roman" w:hAnsi="Times New Roman" w:cs="Times New Roman"/>
          <w:b/>
        </w:rPr>
        <w:lastRenderedPageBreak/>
        <w:t>ОТЗЫВ НАУЧНОГО РУКОВОДИТЕЛЯ</w:t>
      </w:r>
    </w:p>
    <w:p w:rsidR="00BA6467" w:rsidRPr="00BA6467" w:rsidRDefault="00BA6467" w:rsidP="00BA6467">
      <w:pPr>
        <w:spacing w:after="0"/>
        <w:jc w:val="center"/>
        <w:rPr>
          <w:rFonts w:ascii="Times New Roman" w:hAnsi="Times New Roman" w:cs="Times New Roman"/>
        </w:rPr>
      </w:pPr>
      <w:r w:rsidRPr="00BA6467">
        <w:rPr>
          <w:rFonts w:ascii="Times New Roman" w:hAnsi="Times New Roman" w:cs="Times New Roman"/>
          <w:b/>
        </w:rPr>
        <w:t xml:space="preserve">на выпускную квалификационную </w:t>
      </w:r>
      <w:r w:rsidRPr="00BA6467">
        <w:rPr>
          <w:rFonts w:ascii="Times New Roman" w:hAnsi="Times New Roman" w:cs="Times New Roman"/>
        </w:rPr>
        <w:t>работу студента по выполнению задач Государственной итоговой аттестации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850"/>
        <w:gridCol w:w="315"/>
        <w:gridCol w:w="3965"/>
      </w:tblGrid>
      <w:tr w:rsidR="00BA6467" w:rsidRPr="00BA6467" w:rsidTr="001C34C2">
        <w:tc>
          <w:tcPr>
            <w:tcW w:w="963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9633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Фамилия, имя, отчество студента</w:t>
            </w:r>
          </w:p>
        </w:tc>
      </w:tr>
      <w:tr w:rsidR="00BA6467" w:rsidRPr="00BA6467" w:rsidTr="001C34C2">
        <w:tc>
          <w:tcPr>
            <w:tcW w:w="5353" w:type="dxa"/>
            <w:gridSpan w:val="3"/>
            <w:shd w:val="clear" w:color="auto" w:fill="auto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b/>
              </w:rPr>
              <w:t>тема выпускной квалификационной работы:</w:t>
            </w:r>
          </w:p>
        </w:tc>
        <w:tc>
          <w:tcPr>
            <w:tcW w:w="42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963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963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9633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5668" w:type="dxa"/>
            <w:gridSpan w:val="4"/>
            <w:shd w:val="clear" w:color="auto" w:fill="auto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b/>
              </w:rPr>
              <w:t xml:space="preserve">квалификация </w:t>
            </w:r>
            <w:r w:rsidRPr="00BA6467">
              <w:rPr>
                <w:rFonts w:ascii="Times New Roman" w:hAnsi="Times New Roman" w:cs="Times New Roman"/>
              </w:rPr>
              <w:t xml:space="preserve">(бакалавр, магистр, </w:t>
            </w:r>
            <w:proofErr w:type="gramStart"/>
            <w:r w:rsidRPr="00BA6467">
              <w:rPr>
                <w:rFonts w:ascii="Times New Roman" w:hAnsi="Times New Roman" w:cs="Times New Roman"/>
              </w:rPr>
              <w:t>специалист)</w:t>
            </w:r>
            <w:r w:rsidRPr="00BA6467">
              <w:rPr>
                <w:rFonts w:ascii="Times New Roman" w:hAnsi="Times New Roman" w:cs="Times New Roman"/>
                <w:b/>
              </w:rPr>
              <w:t xml:space="preserve"> </w:t>
            </w:r>
            <w:r w:rsidRPr="00BA6467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3965" w:type="dxa"/>
            <w:tcBorders>
              <w:bottom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4503" w:type="dxa"/>
            <w:gridSpan w:val="2"/>
            <w:shd w:val="clear" w:color="auto" w:fill="auto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gridSpan w:val="3"/>
            <w:shd w:val="clear" w:color="auto" w:fill="auto"/>
          </w:tcPr>
          <w:p w:rsidR="00BA6467" w:rsidRPr="00BA6467" w:rsidRDefault="00BA6467" w:rsidP="001C34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нужное указать</w:t>
            </w:r>
          </w:p>
        </w:tc>
      </w:tr>
      <w:tr w:rsidR="00BA6467" w:rsidRPr="00BA6467" w:rsidTr="001C34C2">
        <w:tc>
          <w:tcPr>
            <w:tcW w:w="3085" w:type="dxa"/>
            <w:shd w:val="clear" w:color="auto" w:fill="auto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b/>
              </w:rPr>
              <w:t xml:space="preserve">направление </w:t>
            </w:r>
            <w:proofErr w:type="gramStart"/>
            <w:r w:rsidRPr="00BA6467">
              <w:rPr>
                <w:rFonts w:ascii="Times New Roman" w:hAnsi="Times New Roman" w:cs="Times New Roman"/>
                <w:b/>
              </w:rPr>
              <w:t xml:space="preserve">подготовки:   </w:t>
            </w:r>
            <w:proofErr w:type="gramEnd"/>
            <w:r w:rsidRPr="00BA6467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654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A6467" w:rsidRPr="00BA6467" w:rsidRDefault="00BA6467" w:rsidP="00BA6467">
      <w:pPr>
        <w:spacing w:after="0"/>
        <w:jc w:val="center"/>
        <w:rPr>
          <w:rFonts w:ascii="Times New Roman" w:hAnsi="Times New Roman" w:cs="Times New Roman"/>
          <w:b/>
        </w:rPr>
      </w:pPr>
    </w:p>
    <w:p w:rsidR="00BA6467" w:rsidRPr="00BA6467" w:rsidRDefault="00BA6467" w:rsidP="00BA6467">
      <w:pPr>
        <w:spacing w:after="0"/>
        <w:jc w:val="center"/>
        <w:rPr>
          <w:rFonts w:ascii="Times New Roman" w:hAnsi="Times New Roman" w:cs="Times New Roman"/>
          <w:b/>
        </w:rPr>
      </w:pPr>
    </w:p>
    <w:p w:rsidR="00BA6467" w:rsidRPr="00BA6467" w:rsidRDefault="00BA6467" w:rsidP="00BA6467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BA6467">
        <w:rPr>
          <w:rFonts w:ascii="Times New Roman" w:hAnsi="Times New Roman" w:cs="Times New Roman"/>
          <w:b/>
        </w:rPr>
        <w:t>Сформированность</w:t>
      </w:r>
      <w:proofErr w:type="spellEnd"/>
      <w:r w:rsidRPr="00BA6467">
        <w:rPr>
          <w:rFonts w:ascii="Times New Roman" w:hAnsi="Times New Roman" w:cs="Times New Roman"/>
          <w:b/>
        </w:rPr>
        <w:t xml:space="preserve"> компетенций у выпускника по итогам выполнения аттестационных заданий (заданий на выпу</w:t>
      </w:r>
      <w:r w:rsidR="00EC6AC6">
        <w:rPr>
          <w:rFonts w:ascii="Times New Roman" w:hAnsi="Times New Roman" w:cs="Times New Roman"/>
          <w:b/>
        </w:rPr>
        <w:t xml:space="preserve">скную квалификационную работу) </w:t>
      </w:r>
      <w:r w:rsidRPr="00BA6467">
        <w:rPr>
          <w:rFonts w:ascii="Times New Roman" w:hAnsi="Times New Roman" w:cs="Times New Roman"/>
        </w:rPr>
        <w:t>(представлена в Приложении А к отзыву научного руководителя)</w:t>
      </w:r>
    </w:p>
    <w:p w:rsidR="00BA6467" w:rsidRPr="00BA6467" w:rsidRDefault="00BA6467" w:rsidP="00BA6467">
      <w:pPr>
        <w:spacing w:after="0"/>
        <w:jc w:val="center"/>
        <w:rPr>
          <w:rFonts w:ascii="Times New Roman" w:hAnsi="Times New Roman" w:cs="Times New Roman"/>
          <w:b/>
        </w:rPr>
      </w:pPr>
    </w:p>
    <w:p w:rsidR="00BA6467" w:rsidRPr="00BA6467" w:rsidRDefault="00BA6467" w:rsidP="00BA646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1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  <w:gridCol w:w="215"/>
        <w:gridCol w:w="415"/>
        <w:gridCol w:w="651"/>
      </w:tblGrid>
      <w:tr w:rsidR="00BA6467" w:rsidRPr="00BA6467" w:rsidTr="00BA6467">
        <w:tc>
          <w:tcPr>
            <w:tcW w:w="10138" w:type="dxa"/>
            <w:gridSpan w:val="2"/>
            <w:shd w:val="clear" w:color="auto" w:fill="FFFFFF"/>
            <w:vAlign w:val="bottom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</w:rPr>
              <w:t xml:space="preserve">               Неправ</w:t>
            </w:r>
            <w:r w:rsidR="00EC6AC6">
              <w:rPr>
                <w:rFonts w:ascii="Times New Roman" w:hAnsi="Times New Roman" w:cs="Times New Roman"/>
              </w:rPr>
              <w:t xml:space="preserve">омерные заимствования в работе </w:t>
            </w:r>
            <w:r w:rsidRPr="00BA6467">
              <w:rPr>
                <w:rFonts w:ascii="Times New Roman" w:hAnsi="Times New Roman" w:cs="Times New Roman"/>
                <w:b/>
              </w:rPr>
              <w:t>имеются/ не имеются</w:t>
            </w:r>
            <w:r w:rsidRPr="00BA6467">
              <w:rPr>
                <w:rFonts w:ascii="Times New Roman" w:hAnsi="Times New Roman" w:cs="Times New Roman"/>
              </w:rPr>
              <w:t xml:space="preserve"> </w:t>
            </w:r>
            <w:r w:rsidRPr="00BA6467">
              <w:rPr>
                <w:rFonts w:ascii="Times New Roman" w:hAnsi="Times New Roman" w:cs="Times New Roman"/>
                <w:i/>
              </w:rPr>
              <w:t>(указать)</w:t>
            </w:r>
            <w:r w:rsidRPr="00BA6467">
              <w:rPr>
                <w:rFonts w:ascii="Times New Roman" w:hAnsi="Times New Roman" w:cs="Times New Roman"/>
              </w:rPr>
              <w:t xml:space="preserve">  </w:t>
            </w:r>
          </w:p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shd w:val="clear" w:color="auto" w:fill="auto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BA6467">
        <w:tblPrEx>
          <w:tblCellMar>
            <w:left w:w="108" w:type="dxa"/>
            <w:right w:w="108" w:type="dxa"/>
          </w:tblCellMar>
        </w:tblPrEx>
        <w:trPr>
          <w:trHeight w:val="4215"/>
        </w:trPr>
        <w:tc>
          <w:tcPr>
            <w:tcW w:w="9923" w:type="dxa"/>
            <w:shd w:val="clear" w:color="auto" w:fill="auto"/>
            <w:vAlign w:val="bottom"/>
          </w:tcPr>
          <w:p w:rsidR="00BA6467" w:rsidRPr="00BA6467" w:rsidRDefault="00BA6467" w:rsidP="001C34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467">
              <w:rPr>
                <w:rFonts w:ascii="Times New Roman" w:hAnsi="Times New Roman" w:cs="Times New Roman"/>
                <w:b/>
              </w:rPr>
              <w:t>Соответствие выпускной квалификационной работы требованиям</w:t>
            </w:r>
            <w:r w:rsidRPr="00BA6467">
              <w:rPr>
                <w:rStyle w:val="a4"/>
                <w:rFonts w:ascii="Times New Roman" w:hAnsi="Times New Roman" w:cs="Times New Roman"/>
                <w:b/>
              </w:rPr>
              <w:footnoteReference w:id="1"/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106"/>
              <w:gridCol w:w="1615"/>
            </w:tblGrid>
            <w:tr w:rsidR="00BA6467" w:rsidRPr="00BA6467" w:rsidTr="00BA6467">
              <w:trPr>
                <w:trHeight w:val="154"/>
              </w:trPr>
              <w:tc>
                <w:tcPr>
                  <w:tcW w:w="8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6467" w:rsidRPr="00BA6467" w:rsidRDefault="00BA6467" w:rsidP="001C34C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A6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A6467" w:rsidRPr="00BA6467" w:rsidRDefault="00BA6467" w:rsidP="001C34C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A6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Заключение о соответствии требованиям </w:t>
                  </w:r>
                  <w:r w:rsidRPr="00BA646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(отметить «соответствует», «соответствует не </w:t>
                  </w:r>
                  <w:r w:rsidR="00EC6A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полной мере», </w:t>
                  </w:r>
                  <w:r w:rsidRPr="00BA64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или «не соответствует»)</w:t>
                  </w:r>
                </w:p>
              </w:tc>
            </w:tr>
            <w:tr w:rsidR="00BA6467" w:rsidRPr="00BA6467" w:rsidTr="00BA6467">
              <w:trPr>
                <w:trHeight w:val="153"/>
              </w:trPr>
              <w:tc>
                <w:tcPr>
                  <w:tcW w:w="8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6467" w:rsidRPr="00BA6467" w:rsidRDefault="00BA6467" w:rsidP="001C34C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 Актуальность темы 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A6467" w:rsidRPr="00BA6467" w:rsidRDefault="00BA6467" w:rsidP="001C34C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соответствует</w:t>
                  </w:r>
                </w:p>
              </w:tc>
            </w:tr>
            <w:tr w:rsidR="00BA6467" w:rsidRPr="00BA6467" w:rsidTr="00BA6467">
              <w:trPr>
                <w:trHeight w:val="153"/>
              </w:trPr>
              <w:tc>
                <w:tcPr>
                  <w:tcW w:w="8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6467" w:rsidRPr="00BA6467" w:rsidRDefault="00BA6467" w:rsidP="001C34C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Соответствие содержания теме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A6467" w:rsidRPr="00BA6467" w:rsidRDefault="00BA6467" w:rsidP="001C34C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соответствует</w:t>
                  </w:r>
                </w:p>
              </w:tc>
            </w:tr>
            <w:tr w:rsidR="00BA6467" w:rsidRPr="00BA6467" w:rsidTr="00BA6467">
              <w:trPr>
                <w:trHeight w:val="153"/>
              </w:trPr>
              <w:tc>
                <w:tcPr>
                  <w:tcW w:w="8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6467" w:rsidRPr="00BA6467" w:rsidRDefault="00BA6467" w:rsidP="001C34C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 Полнота, глубина, обоснованность решения поставленных вопросов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A6467" w:rsidRPr="00BA6467" w:rsidRDefault="00BA6467" w:rsidP="001C34C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соответствует</w:t>
                  </w:r>
                </w:p>
              </w:tc>
            </w:tr>
            <w:tr w:rsidR="00BA6467" w:rsidRPr="00BA6467" w:rsidTr="00BA6467">
              <w:trPr>
                <w:trHeight w:val="153"/>
              </w:trPr>
              <w:tc>
                <w:tcPr>
                  <w:tcW w:w="8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6467" w:rsidRPr="00BA6467" w:rsidRDefault="00BA6467" w:rsidP="001C34C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  Новизна/оригинальность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A6467" w:rsidRPr="00BA6467" w:rsidRDefault="00BA6467" w:rsidP="001C34C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соответствует</w:t>
                  </w:r>
                </w:p>
              </w:tc>
            </w:tr>
            <w:tr w:rsidR="00BA6467" w:rsidRPr="00BA6467" w:rsidTr="00BA6467">
              <w:trPr>
                <w:trHeight w:val="153"/>
              </w:trPr>
              <w:tc>
                <w:tcPr>
                  <w:tcW w:w="8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6467" w:rsidRPr="00BA6467" w:rsidRDefault="00BA6467" w:rsidP="001C34C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5.  Правильность расчетных материалов 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A6467" w:rsidRPr="00BA6467" w:rsidRDefault="00BA6467" w:rsidP="001C34C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соответствует</w:t>
                  </w:r>
                </w:p>
              </w:tc>
            </w:tr>
            <w:tr w:rsidR="00BA6467" w:rsidRPr="00BA6467" w:rsidTr="00BA6467">
              <w:trPr>
                <w:trHeight w:val="153"/>
              </w:trPr>
              <w:tc>
                <w:tcPr>
                  <w:tcW w:w="8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6467" w:rsidRPr="00BA6467" w:rsidRDefault="00BA6467" w:rsidP="001C34C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  Возможности внедрения и опубликования работы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A6467" w:rsidRPr="00BA6467" w:rsidRDefault="00BA6467" w:rsidP="001C34C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соответствует</w:t>
                  </w:r>
                </w:p>
              </w:tc>
            </w:tr>
            <w:tr w:rsidR="00BA6467" w:rsidRPr="00BA6467" w:rsidTr="00BA6467">
              <w:trPr>
                <w:trHeight w:val="153"/>
              </w:trPr>
              <w:tc>
                <w:tcPr>
                  <w:tcW w:w="8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6467" w:rsidRPr="00BA6467" w:rsidRDefault="00BA6467" w:rsidP="001C34C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  Практическая значимость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A6467" w:rsidRPr="00BA6467" w:rsidRDefault="00BA6467" w:rsidP="001C34C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соответствует</w:t>
                  </w:r>
                </w:p>
              </w:tc>
            </w:tr>
            <w:tr w:rsidR="00BA6467" w:rsidRPr="00BA6467" w:rsidTr="00BA6467">
              <w:trPr>
                <w:trHeight w:val="153"/>
              </w:trPr>
              <w:tc>
                <w:tcPr>
                  <w:tcW w:w="8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6467" w:rsidRPr="00BA6467" w:rsidRDefault="00BA6467" w:rsidP="001C34C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  Уровень самостоятельности автора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A6467" w:rsidRPr="00BA6467" w:rsidRDefault="00BA6467" w:rsidP="001C34C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4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соответствует</w:t>
                  </w:r>
                </w:p>
              </w:tc>
            </w:tr>
          </w:tbl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</w:p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</w:rPr>
              <w:t xml:space="preserve">    Недостатки </w:t>
            </w:r>
            <w:proofErr w:type="gramStart"/>
            <w:r w:rsidRPr="00BA6467">
              <w:rPr>
                <w:rFonts w:ascii="Times New Roman" w:hAnsi="Times New Roman" w:cs="Times New Roman"/>
              </w:rPr>
              <w:t>работы :</w:t>
            </w:r>
            <w:proofErr w:type="gramEnd"/>
            <w:r w:rsidRPr="00BA6467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479"/>
              <w:gridCol w:w="270"/>
            </w:tblGrid>
            <w:tr w:rsidR="00BA6467" w:rsidRPr="00BA6467" w:rsidTr="001C34C2">
              <w:trPr>
                <w:trHeight w:val="871"/>
              </w:trPr>
              <w:tc>
                <w:tcPr>
                  <w:tcW w:w="10479" w:type="dxa"/>
                  <w:shd w:val="clear" w:color="auto" w:fill="auto"/>
                  <w:vAlign w:val="bottom"/>
                </w:tcPr>
                <w:p w:rsidR="00BA6467" w:rsidRPr="00BA6467" w:rsidRDefault="00BA6467" w:rsidP="001C34C2">
                  <w:pPr>
                    <w:snapToGrid w:val="0"/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BA6467" w:rsidRPr="00BA6467" w:rsidRDefault="00BA6467" w:rsidP="001C34C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BA6467" w:rsidRPr="00BA6467" w:rsidRDefault="00BA6467" w:rsidP="001C34C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467">
                    <w:rPr>
                      <w:rFonts w:ascii="Times New Roman" w:hAnsi="Times New Roman" w:cs="Times New Roman"/>
                    </w:rPr>
                    <w:t>Общее заключение о соответствии выпускной квалификационной работы требованиям:</w:t>
                  </w:r>
                </w:p>
                <w:p w:rsidR="00BA6467" w:rsidRPr="00BA6467" w:rsidRDefault="00BA6467" w:rsidP="001C34C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467">
                    <w:rPr>
                      <w:rFonts w:ascii="Times New Roman" w:hAnsi="Times New Roman" w:cs="Times New Roman"/>
                    </w:rPr>
                    <w:t>ВКР устано</w:t>
                  </w:r>
                  <w:r w:rsidR="00EC6AC6">
                    <w:rPr>
                      <w:rFonts w:ascii="Times New Roman" w:hAnsi="Times New Roman" w:cs="Times New Roman"/>
                    </w:rPr>
                    <w:t xml:space="preserve">вленным в ОПОП требованиям </w:t>
                  </w:r>
                  <w:r w:rsidRPr="00BA6467">
                    <w:rPr>
                      <w:rFonts w:ascii="Times New Roman" w:hAnsi="Times New Roman" w:cs="Times New Roman"/>
                    </w:rPr>
                    <w:t>соответствует / частично соответствует / не соответствует</w:t>
                  </w:r>
                  <w:proofErr w:type="gramStart"/>
                  <w:r w:rsidRPr="00BA6467">
                    <w:rPr>
                      <w:rFonts w:ascii="Times New Roman" w:hAnsi="Times New Roman" w:cs="Times New Roman"/>
                    </w:rPr>
                    <w:t xml:space="preserve">   (</w:t>
                  </w:r>
                  <w:proofErr w:type="gramEnd"/>
                  <w:r w:rsidRPr="00BA6467">
                    <w:rPr>
                      <w:rFonts w:ascii="Times New Roman" w:hAnsi="Times New Roman" w:cs="Times New Roman"/>
                      <w:i/>
                      <w:u w:val="single"/>
                    </w:rPr>
                    <w:t>нужное подчеркнуть</w:t>
                  </w:r>
                  <w:r w:rsidRPr="00BA646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270" w:type="dxa"/>
                  <w:shd w:val="clear" w:color="auto" w:fill="auto"/>
                  <w:vAlign w:val="bottom"/>
                </w:tcPr>
                <w:p w:rsidR="00BA6467" w:rsidRPr="00BA6467" w:rsidRDefault="00BA6467" w:rsidP="001C34C2">
                  <w:pPr>
                    <w:snapToGrid w:val="0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A6467" w:rsidRPr="00BA6467" w:rsidRDefault="00BA6467" w:rsidP="001C34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A6467" w:rsidRPr="00BA6467" w:rsidRDefault="00BA6467" w:rsidP="001C34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831"/>
              <w:gridCol w:w="3588"/>
              <w:gridCol w:w="236"/>
            </w:tblGrid>
            <w:tr w:rsidR="00BA6467" w:rsidRPr="00BA6467" w:rsidTr="00BA6467">
              <w:trPr>
                <w:trHeight w:val="917"/>
              </w:trPr>
              <w:tc>
                <w:tcPr>
                  <w:tcW w:w="5831" w:type="dxa"/>
                  <w:shd w:val="clear" w:color="auto" w:fill="auto"/>
                  <w:vAlign w:val="bottom"/>
                </w:tcPr>
                <w:p w:rsidR="00BA6467" w:rsidRPr="00BA6467" w:rsidRDefault="00BA6467" w:rsidP="001C34C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467">
                    <w:rPr>
                      <w:rFonts w:ascii="Times New Roman" w:hAnsi="Times New Roman" w:cs="Times New Roman"/>
                    </w:rPr>
                    <w:lastRenderedPageBreak/>
                    <w:t xml:space="preserve">Обобщенная оценка содержательной части </w:t>
                  </w:r>
                </w:p>
                <w:p w:rsidR="00BA6467" w:rsidRPr="00BA6467" w:rsidRDefault="00BA6467" w:rsidP="001C34C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467">
                    <w:rPr>
                      <w:rFonts w:ascii="Times New Roman" w:hAnsi="Times New Roman" w:cs="Times New Roman"/>
                    </w:rPr>
                    <w:t xml:space="preserve">выпускной квалификационной работы </w:t>
                  </w:r>
                  <w:r w:rsidRPr="00BA6467">
                    <w:rPr>
                      <w:rFonts w:ascii="Times New Roman" w:hAnsi="Times New Roman" w:cs="Times New Roman"/>
                      <w:i/>
                    </w:rPr>
                    <w:t>(письменно):</w:t>
                  </w:r>
                </w:p>
              </w:tc>
              <w:tc>
                <w:tcPr>
                  <w:tcW w:w="3588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A6467" w:rsidRPr="00BA6467" w:rsidRDefault="00BA6467" w:rsidP="001C34C2">
                  <w:pPr>
                    <w:snapToGrid w:val="0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shd w:val="clear" w:color="auto" w:fill="auto"/>
                  <w:vAlign w:val="bottom"/>
                </w:tcPr>
                <w:p w:rsidR="00BA6467" w:rsidRPr="00BA6467" w:rsidRDefault="00BA6467" w:rsidP="001C34C2">
                  <w:pPr>
                    <w:snapToGrid w:val="0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C6AC6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</w:rPr>
              <w:t xml:space="preserve">_____________________________________________________________________________________  </w:t>
            </w:r>
          </w:p>
          <w:p w:rsidR="00BA6467" w:rsidRPr="00EC6AC6" w:rsidRDefault="00BA6467" w:rsidP="00EC6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A6467" w:rsidRPr="00BA6467" w:rsidRDefault="00BA6467" w:rsidP="00BA6467">
      <w:pPr>
        <w:spacing w:after="0"/>
        <w:rPr>
          <w:rFonts w:ascii="Times New Roman" w:hAnsi="Times New Roman" w:cs="Times New Roman"/>
        </w:rPr>
      </w:pPr>
      <w:r w:rsidRPr="00BA6467">
        <w:rPr>
          <w:rFonts w:ascii="Times New Roman" w:hAnsi="Times New Roman" w:cs="Times New Roman"/>
        </w:rPr>
        <w:t>Научный руководитель: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918"/>
        <w:gridCol w:w="1775"/>
        <w:gridCol w:w="2812"/>
        <w:gridCol w:w="259"/>
      </w:tblGrid>
      <w:tr w:rsidR="00BA6467" w:rsidRPr="00BA6467" w:rsidTr="001C34C2">
        <w:trPr>
          <w:trHeight w:val="724"/>
        </w:trPr>
        <w:tc>
          <w:tcPr>
            <w:tcW w:w="5918" w:type="dxa"/>
            <w:shd w:val="clear" w:color="auto" w:fill="auto"/>
            <w:vAlign w:val="bottom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2812" w:type="dxa"/>
            <w:shd w:val="clear" w:color="auto" w:fill="auto"/>
            <w:vAlign w:val="bottom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259" w:type="dxa"/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A6467" w:rsidRPr="00BA6467" w:rsidRDefault="00BA6467" w:rsidP="00BA6467">
      <w:pPr>
        <w:spacing w:after="0"/>
        <w:rPr>
          <w:rFonts w:ascii="Times New Roman" w:hAnsi="Times New Roman" w:cs="Times New Roman"/>
        </w:rPr>
      </w:pPr>
    </w:p>
    <w:p w:rsidR="00BA6467" w:rsidRPr="00BA6467" w:rsidRDefault="00BA6467" w:rsidP="00BA6467">
      <w:pPr>
        <w:spacing w:after="0"/>
        <w:rPr>
          <w:rFonts w:ascii="Times New Roman" w:hAnsi="Times New Roman" w:cs="Times New Roman"/>
        </w:rPr>
      </w:pPr>
      <w:r w:rsidRPr="00BA6467">
        <w:rPr>
          <w:rFonts w:ascii="Times New Roman" w:hAnsi="Times New Roman" w:cs="Times New Roman"/>
        </w:rPr>
        <w:t>«</w:t>
      </w:r>
      <w:r w:rsidRPr="00BA6467">
        <w:rPr>
          <w:rFonts w:ascii="Times New Roman" w:hAnsi="Times New Roman" w:cs="Times New Roman"/>
          <w:u w:val="single"/>
        </w:rPr>
        <w:t xml:space="preserve">           </w:t>
      </w:r>
      <w:r w:rsidRPr="00BA6467">
        <w:rPr>
          <w:rFonts w:ascii="Times New Roman" w:hAnsi="Times New Roman" w:cs="Times New Roman"/>
        </w:rPr>
        <w:t>»</w:t>
      </w:r>
      <w:r w:rsidRPr="00BA6467">
        <w:rPr>
          <w:rFonts w:ascii="Times New Roman" w:hAnsi="Times New Roman" w:cs="Times New Roman"/>
          <w:u w:val="single"/>
        </w:rPr>
        <w:t xml:space="preserve">                                       </w:t>
      </w:r>
      <w:r w:rsidRPr="00BA6467">
        <w:rPr>
          <w:rFonts w:ascii="Times New Roman" w:hAnsi="Times New Roman" w:cs="Times New Roman"/>
        </w:rPr>
        <w:t>20</w:t>
      </w:r>
      <w:r w:rsidRPr="00BA6467">
        <w:rPr>
          <w:rFonts w:ascii="Times New Roman" w:hAnsi="Times New Roman" w:cs="Times New Roman"/>
          <w:u w:val="single"/>
        </w:rPr>
        <w:t xml:space="preserve">      </w:t>
      </w:r>
      <w:r w:rsidRPr="00BA6467">
        <w:rPr>
          <w:rFonts w:ascii="Times New Roman" w:hAnsi="Times New Roman" w:cs="Times New Roman"/>
        </w:rPr>
        <w:t>г.</w:t>
      </w:r>
    </w:p>
    <w:p w:rsidR="00BA6467" w:rsidRDefault="00BA6467" w:rsidP="00BA6467">
      <w:pPr>
        <w:jc w:val="right"/>
        <w:rPr>
          <w:rFonts w:ascii="Times New Roman" w:hAnsi="Times New Roman" w:cs="Times New Roman"/>
        </w:rPr>
      </w:pPr>
    </w:p>
    <w:p w:rsidR="00BA6467" w:rsidRDefault="00BA6467" w:rsidP="00BA6467">
      <w:pPr>
        <w:jc w:val="right"/>
        <w:rPr>
          <w:rFonts w:ascii="Times New Roman" w:hAnsi="Times New Roman" w:cs="Times New Roman"/>
        </w:rPr>
      </w:pPr>
    </w:p>
    <w:p w:rsidR="00BA6467" w:rsidRDefault="00BA6467" w:rsidP="00BA6467">
      <w:pPr>
        <w:jc w:val="right"/>
        <w:rPr>
          <w:rFonts w:ascii="Times New Roman" w:hAnsi="Times New Roman" w:cs="Times New Roman"/>
        </w:rPr>
      </w:pPr>
    </w:p>
    <w:p w:rsidR="00BA6467" w:rsidRDefault="00BA6467" w:rsidP="00BA6467">
      <w:pPr>
        <w:jc w:val="right"/>
        <w:rPr>
          <w:rFonts w:ascii="Times New Roman" w:hAnsi="Times New Roman" w:cs="Times New Roman"/>
        </w:rPr>
      </w:pPr>
    </w:p>
    <w:p w:rsidR="00BA6467" w:rsidRDefault="00BA6467" w:rsidP="00BA6467">
      <w:pPr>
        <w:jc w:val="right"/>
        <w:rPr>
          <w:rFonts w:ascii="Times New Roman" w:hAnsi="Times New Roman" w:cs="Times New Roman"/>
        </w:rPr>
      </w:pPr>
    </w:p>
    <w:p w:rsidR="00BA6467" w:rsidRDefault="00BA6467" w:rsidP="00BA6467">
      <w:pPr>
        <w:jc w:val="right"/>
        <w:rPr>
          <w:rFonts w:ascii="Times New Roman" w:hAnsi="Times New Roman" w:cs="Times New Roman"/>
        </w:rPr>
      </w:pPr>
    </w:p>
    <w:p w:rsidR="00BA6467" w:rsidRDefault="00BA6467" w:rsidP="00BA6467">
      <w:pPr>
        <w:jc w:val="right"/>
        <w:rPr>
          <w:rFonts w:ascii="Times New Roman" w:hAnsi="Times New Roman" w:cs="Times New Roman"/>
        </w:rPr>
      </w:pPr>
    </w:p>
    <w:p w:rsidR="00BA6467" w:rsidRDefault="00BA6467" w:rsidP="00BA6467">
      <w:pPr>
        <w:jc w:val="right"/>
        <w:rPr>
          <w:rFonts w:ascii="Times New Roman" w:hAnsi="Times New Roman" w:cs="Times New Roman"/>
        </w:rPr>
      </w:pPr>
    </w:p>
    <w:p w:rsidR="00BA6467" w:rsidRDefault="00BA6467" w:rsidP="00BA6467">
      <w:pPr>
        <w:jc w:val="right"/>
        <w:rPr>
          <w:rFonts w:ascii="Times New Roman" w:hAnsi="Times New Roman" w:cs="Times New Roman"/>
        </w:rPr>
      </w:pPr>
    </w:p>
    <w:p w:rsidR="00BA6467" w:rsidRDefault="00BA6467" w:rsidP="00BA6467">
      <w:pPr>
        <w:jc w:val="right"/>
        <w:rPr>
          <w:rFonts w:ascii="Times New Roman" w:hAnsi="Times New Roman" w:cs="Times New Roman"/>
        </w:rPr>
      </w:pPr>
    </w:p>
    <w:p w:rsidR="00BA6467" w:rsidRDefault="00BA6467" w:rsidP="00BA6467">
      <w:pPr>
        <w:jc w:val="right"/>
        <w:rPr>
          <w:rFonts w:ascii="Times New Roman" w:hAnsi="Times New Roman" w:cs="Times New Roman"/>
        </w:rPr>
      </w:pPr>
    </w:p>
    <w:p w:rsidR="00BA6467" w:rsidRDefault="00BA6467" w:rsidP="00BA6467">
      <w:pPr>
        <w:jc w:val="right"/>
        <w:rPr>
          <w:rFonts w:ascii="Times New Roman" w:hAnsi="Times New Roman" w:cs="Times New Roman"/>
        </w:rPr>
      </w:pPr>
    </w:p>
    <w:p w:rsidR="00BA6467" w:rsidRDefault="00BA6467" w:rsidP="00BA6467">
      <w:pPr>
        <w:jc w:val="right"/>
        <w:rPr>
          <w:rFonts w:ascii="Times New Roman" w:hAnsi="Times New Roman" w:cs="Times New Roman"/>
        </w:rPr>
      </w:pPr>
    </w:p>
    <w:p w:rsidR="00BA6467" w:rsidRDefault="00BA6467" w:rsidP="00BA6467">
      <w:pPr>
        <w:jc w:val="right"/>
        <w:rPr>
          <w:rFonts w:ascii="Times New Roman" w:hAnsi="Times New Roman" w:cs="Times New Roman"/>
        </w:rPr>
      </w:pPr>
    </w:p>
    <w:p w:rsidR="00BA6467" w:rsidRDefault="00BA6467" w:rsidP="00BA6467">
      <w:pPr>
        <w:jc w:val="right"/>
        <w:rPr>
          <w:rFonts w:ascii="Times New Roman" w:hAnsi="Times New Roman" w:cs="Times New Roman"/>
        </w:rPr>
      </w:pPr>
    </w:p>
    <w:p w:rsidR="00BA6467" w:rsidRDefault="00BA6467" w:rsidP="00BA6467">
      <w:pPr>
        <w:jc w:val="right"/>
        <w:rPr>
          <w:rFonts w:ascii="Times New Roman" w:hAnsi="Times New Roman" w:cs="Times New Roman"/>
        </w:rPr>
      </w:pPr>
    </w:p>
    <w:p w:rsidR="00BA6467" w:rsidRDefault="00BA6467" w:rsidP="00BA6467">
      <w:pPr>
        <w:jc w:val="right"/>
        <w:rPr>
          <w:rFonts w:ascii="Times New Roman" w:hAnsi="Times New Roman" w:cs="Times New Roman"/>
        </w:rPr>
      </w:pPr>
    </w:p>
    <w:p w:rsidR="00BA6467" w:rsidRDefault="00BA6467" w:rsidP="00BA6467">
      <w:pPr>
        <w:jc w:val="right"/>
        <w:rPr>
          <w:rFonts w:ascii="Times New Roman" w:hAnsi="Times New Roman" w:cs="Times New Roman"/>
        </w:rPr>
      </w:pPr>
    </w:p>
    <w:p w:rsidR="00BA6467" w:rsidRPr="00BA6467" w:rsidRDefault="00BA6467" w:rsidP="00BA6467">
      <w:pPr>
        <w:jc w:val="right"/>
        <w:rPr>
          <w:rFonts w:ascii="Times New Roman" w:hAnsi="Times New Roman" w:cs="Times New Roman"/>
        </w:rPr>
      </w:pPr>
      <w:r w:rsidRPr="00BA6467">
        <w:rPr>
          <w:rFonts w:ascii="Times New Roman" w:hAnsi="Times New Roman" w:cs="Times New Roman"/>
        </w:rPr>
        <w:lastRenderedPageBreak/>
        <w:t>Приложение А</w:t>
      </w:r>
    </w:p>
    <w:p w:rsidR="00BA6467" w:rsidRPr="00BA6467" w:rsidRDefault="00BA6467" w:rsidP="00BA6467">
      <w:pPr>
        <w:jc w:val="right"/>
        <w:rPr>
          <w:rFonts w:ascii="Times New Roman" w:hAnsi="Times New Roman" w:cs="Times New Roman"/>
          <w:b/>
        </w:rPr>
      </w:pPr>
      <w:r w:rsidRPr="00BA6467">
        <w:rPr>
          <w:rFonts w:ascii="Times New Roman" w:hAnsi="Times New Roman" w:cs="Times New Roman"/>
        </w:rPr>
        <w:t>к отзыву научного руководителя</w:t>
      </w:r>
    </w:p>
    <w:p w:rsidR="00BA6467" w:rsidRPr="00BA6467" w:rsidRDefault="00BA6467" w:rsidP="00BA6467">
      <w:pPr>
        <w:ind w:left="142" w:hanging="14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A6467">
        <w:rPr>
          <w:rFonts w:ascii="Times New Roman" w:hAnsi="Times New Roman" w:cs="Times New Roman"/>
          <w:b/>
        </w:rPr>
        <w:t>Сформированность</w:t>
      </w:r>
      <w:proofErr w:type="spellEnd"/>
      <w:r w:rsidRPr="00BA6467">
        <w:rPr>
          <w:rFonts w:ascii="Times New Roman" w:hAnsi="Times New Roman" w:cs="Times New Roman"/>
          <w:b/>
        </w:rPr>
        <w:t xml:space="preserve"> компетенций у выпускника по итогам выполнения аттестационных заданий (заданий на выпускную квалификационную работу)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14"/>
        <w:gridCol w:w="1559"/>
        <w:gridCol w:w="2005"/>
      </w:tblGrid>
      <w:tr w:rsidR="00BA6467" w:rsidRPr="00BA6467" w:rsidTr="001C34C2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0"/>
                <w:szCs w:val="20"/>
              </w:rPr>
              <w:t>Компетенция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6467">
              <w:rPr>
                <w:rFonts w:ascii="Times New Roman" w:hAnsi="Times New Roman" w:cs="Times New Roman"/>
                <w:sz w:val="16"/>
                <w:szCs w:val="16"/>
              </w:rPr>
              <w:t>Обобщенная  оценка</w:t>
            </w:r>
            <w:proofErr w:type="gramEnd"/>
            <w:r w:rsidRPr="00BA64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467">
              <w:rPr>
                <w:rFonts w:ascii="Times New Roman" w:hAnsi="Times New Roman" w:cs="Times New Roman"/>
                <w:sz w:val="16"/>
                <w:szCs w:val="16"/>
              </w:rPr>
              <w:t>сформированности</w:t>
            </w:r>
            <w:proofErr w:type="spellEnd"/>
            <w:r w:rsidRPr="00BA6467">
              <w:rPr>
                <w:rFonts w:ascii="Times New Roman" w:hAnsi="Times New Roman" w:cs="Times New Roman"/>
                <w:sz w:val="16"/>
                <w:szCs w:val="16"/>
              </w:rPr>
              <w:t xml:space="preserve"> компетенции</w:t>
            </w:r>
            <w:r w:rsidRPr="00BA6467">
              <w:rPr>
                <w:rStyle w:val="a4"/>
                <w:rFonts w:ascii="Times New Roman" w:hAnsi="Times New Roman" w:cs="Times New Roman"/>
                <w:sz w:val="16"/>
                <w:szCs w:val="16"/>
              </w:rPr>
              <w:footnoteReference w:id="2"/>
            </w:r>
          </w:p>
        </w:tc>
      </w:tr>
      <w:tr w:rsidR="00BA6467" w:rsidRPr="00BA6467" w:rsidTr="001C34C2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BA6467">
            <w:pPr>
              <w:numPr>
                <w:ilvl w:val="0"/>
                <w:numId w:val="5"/>
              </w:numPr>
              <w:spacing w:line="240" w:lineRule="auto"/>
              <w:ind w:left="397" w:hanging="34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18"/>
                <w:szCs w:val="18"/>
              </w:rPr>
              <w:t>Уметь проводить анализ статистической информации, содержащейся в отечественных и/или зарубежных источниках в соответствии с особенностями объекта исследования.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BA6467">
            <w:pPr>
              <w:numPr>
                <w:ilvl w:val="0"/>
                <w:numId w:val="5"/>
              </w:numPr>
              <w:spacing w:line="240" w:lineRule="auto"/>
              <w:ind w:left="397" w:hanging="34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18"/>
                <w:szCs w:val="18"/>
              </w:rPr>
              <w:t>Уметь осуществить интерпретацию полученных результатов в соответствии с тенденциями изменения социально-экономических процессов (показателей) и формировать программу исследований.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BA6467">
            <w:pPr>
              <w:numPr>
                <w:ilvl w:val="0"/>
                <w:numId w:val="5"/>
              </w:numPr>
              <w:spacing w:line="240" w:lineRule="auto"/>
              <w:ind w:left="397" w:hanging="34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18"/>
                <w:szCs w:val="18"/>
              </w:rPr>
              <w:t>Уметь обосновывать актуальность, теоретическую и практическую значимость по теме исследования.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BA6467">
            <w:pPr>
              <w:numPr>
                <w:ilvl w:val="0"/>
                <w:numId w:val="5"/>
              </w:numPr>
              <w:spacing w:line="240" w:lineRule="auto"/>
              <w:ind w:left="397" w:hanging="34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18"/>
                <w:szCs w:val="18"/>
              </w:rPr>
              <w:t>Владеть навыками осуществления расчетов показателей с использованием выбранных методик в динамике.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BA6467">
            <w:pPr>
              <w:numPr>
                <w:ilvl w:val="0"/>
                <w:numId w:val="5"/>
              </w:numPr>
              <w:spacing w:line="240" w:lineRule="auto"/>
              <w:ind w:left="397" w:hanging="34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18"/>
                <w:szCs w:val="18"/>
              </w:rPr>
              <w:t>Уметь оценить полученные результаты на соответствие целям исследования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BA6467">
            <w:pPr>
              <w:numPr>
                <w:ilvl w:val="0"/>
                <w:numId w:val="5"/>
              </w:numPr>
              <w:spacing w:line="240" w:lineRule="auto"/>
              <w:ind w:left="397" w:hanging="34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18"/>
                <w:szCs w:val="18"/>
              </w:rPr>
              <w:t>Уметь собрать исходные данные по теме исследования.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BA6467">
            <w:pPr>
              <w:numPr>
                <w:ilvl w:val="0"/>
                <w:numId w:val="5"/>
              </w:numPr>
              <w:spacing w:line="240" w:lineRule="auto"/>
              <w:ind w:left="397" w:hanging="34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18"/>
                <w:szCs w:val="18"/>
              </w:rPr>
              <w:t>Уметь выбрать и обосновать применение методов для осуществления экономического анализа данных.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BA6467">
            <w:pPr>
              <w:numPr>
                <w:ilvl w:val="0"/>
                <w:numId w:val="5"/>
              </w:numPr>
              <w:spacing w:line="240" w:lineRule="auto"/>
              <w:ind w:left="397" w:hanging="34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18"/>
                <w:szCs w:val="18"/>
              </w:rPr>
              <w:t>Владеть навыками проведения анализа данных с использованием методов экономического анализа.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BA6467">
            <w:pPr>
              <w:numPr>
                <w:ilvl w:val="0"/>
                <w:numId w:val="5"/>
              </w:numPr>
              <w:spacing w:line="240" w:lineRule="auto"/>
              <w:ind w:left="397" w:hanging="34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18"/>
                <w:szCs w:val="18"/>
              </w:rPr>
              <w:t>Владеть навыками интерпретации зависимостей, выявленных по результатам исследования.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BA6467">
            <w:pPr>
              <w:numPr>
                <w:ilvl w:val="0"/>
                <w:numId w:val="5"/>
              </w:numPr>
              <w:spacing w:after="0" w:line="36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18"/>
                <w:szCs w:val="18"/>
              </w:rPr>
              <w:t>Разработать возможные стратегические решения в области экономической политики объекта исследования.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BA6467">
            <w:pPr>
              <w:numPr>
                <w:ilvl w:val="0"/>
                <w:numId w:val="5"/>
              </w:numPr>
              <w:spacing w:after="0" w:line="36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18"/>
                <w:szCs w:val="18"/>
              </w:rPr>
              <w:t>Рассчитать и провести анализ прогнозных показателей эффективности принятых управленческих решений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BA6467">
            <w:pPr>
              <w:numPr>
                <w:ilvl w:val="0"/>
                <w:numId w:val="5"/>
              </w:numPr>
              <w:spacing w:line="240" w:lineRule="auto"/>
              <w:ind w:left="397" w:hanging="34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0"/>
                <w:szCs w:val="20"/>
              </w:rPr>
              <w:t>Обосновать применение в педагогической деятельности результатов, полученных при выполнении ВКР.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0"/>
                <w:szCs w:val="20"/>
              </w:rPr>
              <w:t>ПК-14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BA6467">
            <w:pPr>
              <w:numPr>
                <w:ilvl w:val="0"/>
                <w:numId w:val="5"/>
              </w:numPr>
              <w:spacing w:line="240" w:lineRule="auto"/>
              <w:ind w:left="397" w:hanging="34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0"/>
                <w:szCs w:val="20"/>
              </w:rPr>
              <w:t>Разработать решения по применению полученных в ВКР результатов в учебном процессе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0"/>
                <w:szCs w:val="20"/>
              </w:rPr>
              <w:t>ПК-14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A6467" w:rsidRPr="00BA6467" w:rsidRDefault="00BA6467" w:rsidP="00BA6467">
      <w:pPr>
        <w:rPr>
          <w:rFonts w:ascii="Times New Roman" w:hAnsi="Times New Roman" w:cs="Times New Roman"/>
        </w:rPr>
      </w:pPr>
      <w:r w:rsidRPr="00BA6467">
        <w:rPr>
          <w:rFonts w:ascii="Times New Roman" w:hAnsi="Times New Roman" w:cs="Times New Roman"/>
        </w:rPr>
        <w:t>Научный руководитель: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918"/>
        <w:gridCol w:w="1775"/>
        <w:gridCol w:w="2812"/>
        <w:gridCol w:w="259"/>
      </w:tblGrid>
      <w:tr w:rsidR="00BA6467" w:rsidRPr="00BA6467" w:rsidTr="001C34C2">
        <w:trPr>
          <w:trHeight w:val="724"/>
        </w:trPr>
        <w:tc>
          <w:tcPr>
            <w:tcW w:w="5918" w:type="dxa"/>
            <w:shd w:val="clear" w:color="auto" w:fill="auto"/>
            <w:vAlign w:val="bottom"/>
          </w:tcPr>
          <w:p w:rsidR="00BA6467" w:rsidRPr="00BA6467" w:rsidRDefault="00BA6467" w:rsidP="001C34C2">
            <w:pPr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A6467" w:rsidRPr="00BA6467" w:rsidRDefault="00BA6467" w:rsidP="001C34C2">
            <w:pPr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2812" w:type="dxa"/>
            <w:shd w:val="clear" w:color="auto" w:fill="auto"/>
            <w:vAlign w:val="bottom"/>
          </w:tcPr>
          <w:p w:rsidR="00BA6467" w:rsidRPr="00BA6467" w:rsidRDefault="00BA6467" w:rsidP="001C34C2">
            <w:pPr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259" w:type="dxa"/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BA6467" w:rsidRPr="00BA6467" w:rsidRDefault="00BA6467" w:rsidP="00BA6467">
      <w:pPr>
        <w:rPr>
          <w:rFonts w:ascii="Times New Roman" w:hAnsi="Times New Roman" w:cs="Times New Roman"/>
        </w:rPr>
      </w:pPr>
    </w:p>
    <w:p w:rsidR="00BA6467" w:rsidRPr="00BA6467" w:rsidRDefault="00BA6467" w:rsidP="00BA6467">
      <w:pPr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  <w:r w:rsidRPr="00BA6467">
        <w:rPr>
          <w:rFonts w:ascii="Times New Roman" w:hAnsi="Times New Roman" w:cs="Times New Roman"/>
        </w:rPr>
        <w:t>«</w:t>
      </w:r>
      <w:r w:rsidRPr="00BA6467">
        <w:rPr>
          <w:rFonts w:ascii="Times New Roman" w:hAnsi="Times New Roman" w:cs="Times New Roman"/>
          <w:u w:val="single"/>
        </w:rPr>
        <w:t xml:space="preserve">           </w:t>
      </w:r>
      <w:r w:rsidRPr="00BA6467">
        <w:rPr>
          <w:rFonts w:ascii="Times New Roman" w:hAnsi="Times New Roman" w:cs="Times New Roman"/>
        </w:rPr>
        <w:t>»</w:t>
      </w:r>
      <w:r w:rsidRPr="00BA6467">
        <w:rPr>
          <w:rFonts w:ascii="Times New Roman" w:hAnsi="Times New Roman" w:cs="Times New Roman"/>
          <w:u w:val="single"/>
        </w:rPr>
        <w:t xml:space="preserve">                                       </w:t>
      </w:r>
      <w:r w:rsidRPr="00BA6467">
        <w:rPr>
          <w:rFonts w:ascii="Times New Roman" w:hAnsi="Times New Roman" w:cs="Times New Roman"/>
        </w:rPr>
        <w:t>20</w:t>
      </w:r>
      <w:r w:rsidRPr="00BA6467">
        <w:rPr>
          <w:rFonts w:ascii="Times New Roman" w:hAnsi="Times New Roman" w:cs="Times New Roman"/>
          <w:u w:val="single"/>
        </w:rPr>
        <w:t xml:space="preserve">      </w:t>
      </w:r>
      <w:r w:rsidRPr="00BA6467">
        <w:rPr>
          <w:rFonts w:ascii="Times New Roman" w:hAnsi="Times New Roman" w:cs="Times New Roman"/>
        </w:rPr>
        <w:t>г.</w:t>
      </w:r>
    </w:p>
    <w:p w:rsidR="00BA6467" w:rsidRPr="00BA6467" w:rsidRDefault="00BA6467" w:rsidP="00BA6467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A6467">
        <w:rPr>
          <w:rFonts w:ascii="Times New Roman" w:hAnsi="Times New Roman" w:cs="Times New Roman"/>
          <w:b/>
          <w:sz w:val="21"/>
          <w:szCs w:val="21"/>
        </w:rPr>
        <w:lastRenderedPageBreak/>
        <w:t>РЕЦЕНЗИЯ</w:t>
      </w:r>
    </w:p>
    <w:p w:rsidR="00BA6467" w:rsidRPr="00BA6467" w:rsidRDefault="00BA6467" w:rsidP="00BA6467">
      <w:pPr>
        <w:spacing w:after="0"/>
        <w:jc w:val="center"/>
        <w:rPr>
          <w:rFonts w:ascii="Times New Roman" w:hAnsi="Times New Roman" w:cs="Times New Roman"/>
        </w:rPr>
      </w:pPr>
      <w:r w:rsidRPr="00BA6467">
        <w:rPr>
          <w:rFonts w:ascii="Times New Roman" w:hAnsi="Times New Roman" w:cs="Times New Roman"/>
          <w:sz w:val="21"/>
          <w:szCs w:val="21"/>
        </w:rPr>
        <w:t>на выпускную квалификационную работу студента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850"/>
        <w:gridCol w:w="4280"/>
      </w:tblGrid>
      <w:tr w:rsidR="00BA6467" w:rsidRPr="00BA6467" w:rsidTr="001C34C2">
        <w:tc>
          <w:tcPr>
            <w:tcW w:w="963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9633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i/>
                <w:sz w:val="21"/>
                <w:szCs w:val="21"/>
                <w:vertAlign w:val="superscript"/>
              </w:rPr>
              <w:t>Фамилия, имя, отчество студента</w:t>
            </w:r>
          </w:p>
        </w:tc>
      </w:tr>
      <w:tr w:rsidR="00BA6467" w:rsidRPr="00BA6467" w:rsidTr="001C34C2">
        <w:tc>
          <w:tcPr>
            <w:tcW w:w="5353" w:type="dxa"/>
            <w:gridSpan w:val="3"/>
            <w:shd w:val="clear" w:color="auto" w:fill="auto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b/>
                <w:sz w:val="21"/>
                <w:szCs w:val="21"/>
              </w:rPr>
              <w:t>тема выпускной квалификационной работы:</w:t>
            </w:r>
          </w:p>
        </w:tc>
        <w:tc>
          <w:tcPr>
            <w:tcW w:w="4280" w:type="dxa"/>
            <w:tcBorders>
              <w:bottom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963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963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4503" w:type="dxa"/>
            <w:gridSpan w:val="2"/>
            <w:shd w:val="clear" w:color="auto" w:fill="auto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квалификация </w:t>
            </w: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 xml:space="preserve">(магистр, </w:t>
            </w:r>
            <w:proofErr w:type="gramStart"/>
            <w:r w:rsidRPr="00BA6467">
              <w:rPr>
                <w:rFonts w:ascii="Times New Roman" w:hAnsi="Times New Roman" w:cs="Times New Roman"/>
                <w:sz w:val="21"/>
                <w:szCs w:val="21"/>
              </w:rPr>
              <w:t xml:space="preserve">специалист)  </w:t>
            </w:r>
            <w:proofErr w:type="gramEnd"/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BA6467" w:rsidRPr="00BA6467" w:rsidTr="001C34C2">
        <w:tc>
          <w:tcPr>
            <w:tcW w:w="4503" w:type="dxa"/>
            <w:gridSpan w:val="2"/>
            <w:shd w:val="clear" w:color="auto" w:fill="auto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BA6467" w:rsidRPr="00BA6467" w:rsidRDefault="00BA6467" w:rsidP="001C34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i/>
                <w:sz w:val="21"/>
                <w:szCs w:val="21"/>
                <w:vertAlign w:val="superscript"/>
              </w:rPr>
              <w:t>нужное указать</w:t>
            </w:r>
          </w:p>
        </w:tc>
      </w:tr>
      <w:tr w:rsidR="00BA6467" w:rsidRPr="00BA6467" w:rsidTr="001C34C2">
        <w:tc>
          <w:tcPr>
            <w:tcW w:w="3085" w:type="dxa"/>
            <w:shd w:val="clear" w:color="auto" w:fill="auto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b/>
                <w:sz w:val="21"/>
                <w:szCs w:val="21"/>
              </w:rPr>
              <w:t>направление подготовки:</w:t>
            </w:r>
          </w:p>
        </w:tc>
        <w:tc>
          <w:tcPr>
            <w:tcW w:w="654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A6467" w:rsidRPr="00BA6467" w:rsidRDefault="00BA6467" w:rsidP="00BA6467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BA6467" w:rsidRPr="00BA6467" w:rsidRDefault="00BA6467" w:rsidP="00BA6467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BA6467" w:rsidRPr="00BA6467" w:rsidRDefault="00BA6467" w:rsidP="00BA6467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A6467" w:rsidRPr="00BA6467" w:rsidRDefault="00BA6467" w:rsidP="00BA6467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spellStart"/>
      <w:r w:rsidRPr="00BA6467">
        <w:rPr>
          <w:rFonts w:ascii="Times New Roman" w:hAnsi="Times New Roman" w:cs="Times New Roman"/>
          <w:b/>
          <w:sz w:val="21"/>
          <w:szCs w:val="21"/>
        </w:rPr>
        <w:t>Сформированность</w:t>
      </w:r>
      <w:proofErr w:type="spellEnd"/>
      <w:r w:rsidRPr="00BA6467">
        <w:rPr>
          <w:rFonts w:ascii="Times New Roman" w:hAnsi="Times New Roman" w:cs="Times New Roman"/>
          <w:b/>
          <w:sz w:val="21"/>
          <w:szCs w:val="21"/>
        </w:rPr>
        <w:t xml:space="preserve"> компетенций у студента по итогам выполнения аттестационных заданий (заданий на выпускную квалификационную работу) </w:t>
      </w:r>
    </w:p>
    <w:p w:rsidR="00BA6467" w:rsidRPr="00BA6467" w:rsidRDefault="00BA6467" w:rsidP="00BA6467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14"/>
        <w:gridCol w:w="1559"/>
        <w:gridCol w:w="2015"/>
      </w:tblGrid>
      <w:tr w:rsidR="00BA6467" w:rsidRPr="00BA6467" w:rsidTr="001C34C2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Компетенция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 xml:space="preserve">Интегральная оценка </w:t>
            </w:r>
            <w:proofErr w:type="spellStart"/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сформированности</w:t>
            </w:r>
            <w:proofErr w:type="spellEnd"/>
            <w:r w:rsidRPr="00BA6467">
              <w:rPr>
                <w:rFonts w:ascii="Times New Roman" w:hAnsi="Times New Roman" w:cs="Times New Roman"/>
                <w:sz w:val="21"/>
                <w:szCs w:val="21"/>
              </w:rPr>
              <w:t xml:space="preserve"> компетенции</w:t>
            </w:r>
            <w:r w:rsidRPr="00BA6467">
              <w:rPr>
                <w:rStyle w:val="a4"/>
                <w:rFonts w:ascii="Times New Roman" w:hAnsi="Times New Roman" w:cs="Times New Roman"/>
                <w:sz w:val="21"/>
                <w:szCs w:val="21"/>
              </w:rPr>
              <w:footnoteReference w:id="3"/>
            </w:r>
          </w:p>
        </w:tc>
      </w:tr>
      <w:tr w:rsidR="00BA6467" w:rsidRPr="00BA6467" w:rsidTr="001C34C2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 xml:space="preserve">Провести анализ возможных причин изменения показателей.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ОПК-3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EC6AC6">
              <w:rPr>
                <w:rFonts w:ascii="Times New Roman" w:hAnsi="Times New Roman" w:cs="Times New Roman"/>
                <w:sz w:val="21"/>
                <w:szCs w:val="21"/>
              </w:rPr>
              <w:t xml:space="preserve">Предложить </w:t>
            </w: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мероприятия по корректировке (устранению) выявленных причин, отрицательно влияющих на экономическое состояние исследуемого объекта.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ОПК-3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Критически оценить предлагаемые варианты решений, разработать и обосновать предложения по их совершенствованию с учетом критериев эффективности, рисков и возможных социально-экономических последствий.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ОПК-3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EC6AC6" w:rsidP="001C34C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Провести анализ </w:t>
            </w:r>
            <w:r w:rsidR="00BA6467" w:rsidRPr="00BA6467">
              <w:rPr>
                <w:rFonts w:ascii="Times New Roman" w:hAnsi="Times New Roman" w:cs="Times New Roman"/>
                <w:sz w:val="21"/>
                <w:szCs w:val="21"/>
              </w:rPr>
              <w:t>исследуемой экономической политики с точки зрения особенностей ее протекания на микро- и макроуровне.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ПК-8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B70525">
        <w:trPr>
          <w:trHeight w:val="1184"/>
        </w:trPr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Обосновать корректность выбора методики анализа экономической политики на микро- и макроуровне с учетом особенностей анализируемого объекта исследования.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ПК-8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B70525">
        <w:trPr>
          <w:trHeight w:val="1286"/>
        </w:trPr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EC6AC6" w:rsidP="001C34C2">
            <w:pPr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Определить и обосновать </w:t>
            </w:r>
            <w:r w:rsidR="00BA6467" w:rsidRPr="00BA6467">
              <w:rPr>
                <w:rFonts w:ascii="Times New Roman" w:hAnsi="Times New Roman" w:cs="Times New Roman"/>
                <w:sz w:val="21"/>
                <w:szCs w:val="21"/>
              </w:rPr>
              <w:t>показатели для проведения анализа экономической политики на микро- и макр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оуровне с учетом требований их </w:t>
            </w:r>
            <w:r w:rsidR="00BA6467" w:rsidRPr="00BA6467">
              <w:rPr>
                <w:rFonts w:ascii="Times New Roman" w:hAnsi="Times New Roman" w:cs="Times New Roman"/>
                <w:sz w:val="21"/>
                <w:szCs w:val="21"/>
              </w:rPr>
              <w:t>достоверности.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ПК-8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Подготовить аналитические материалы, необ</w:t>
            </w:r>
            <w:r w:rsidR="00EC6AC6">
              <w:rPr>
                <w:rFonts w:ascii="Times New Roman" w:hAnsi="Times New Roman" w:cs="Times New Roman"/>
                <w:sz w:val="21"/>
                <w:szCs w:val="21"/>
              </w:rPr>
              <w:t xml:space="preserve">ходимые для оценки мероприятий по оценке </w:t>
            </w: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экономической политики на микро- и макроуровне.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ПК-8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EC6AC6" w:rsidP="001C34C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Оценить полученную </w:t>
            </w:r>
            <w:r w:rsidR="00BA6467" w:rsidRPr="00BA6467">
              <w:rPr>
                <w:rFonts w:ascii="Times New Roman" w:hAnsi="Times New Roman" w:cs="Times New Roman"/>
                <w:sz w:val="21"/>
                <w:szCs w:val="21"/>
              </w:rPr>
              <w:t>информацию с целью возможности ее применения для проведения экономических расчетов.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ПК-9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Демонстрировать владение современными техническими средствами и информационными технологиями при проведении публичной защиты ВКР.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ПК-9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360" w:lineRule="auto"/>
              <w:ind w:left="57" w:hanging="57"/>
              <w:jc w:val="both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Осуществить подбор показателей, необходимых для проведения анализа по теме исследования в динамике не менее чем за 3 отчетных периода.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ПК-9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Уметь структурировать аналитические и расчетные показатели (например, в форме таблиц).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ПК-9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Определить возможных исполнителей (структурные подразделения исследуемого объекта, экономические службы и т. п.)  принятых управленческих решений в структурных подразделениях исследуемого объекта.  ответственных исполнителей в рамках предлагаемых решений экономических и социальных задач.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ПК-11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Сформулировать возможным исполнителям (структурные подразделения исследуемого объекта, экономические службы и т. п.) задания для реализации решений экономических и социальных задач, сделанных по результатам исследования.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ПК-11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A6467" w:rsidRPr="00BA6467" w:rsidRDefault="00BA6467" w:rsidP="00BA6467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A6467" w:rsidRPr="00BA6467" w:rsidRDefault="00BA6467" w:rsidP="00BA6467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BA6467">
        <w:rPr>
          <w:rFonts w:ascii="Times New Roman" w:hAnsi="Times New Roman" w:cs="Times New Roman"/>
          <w:sz w:val="21"/>
          <w:szCs w:val="21"/>
        </w:rPr>
        <w:t>Соответствие выпускной квалификационной работы требованиям</w:t>
      </w:r>
    </w:p>
    <w:p w:rsidR="00BA6467" w:rsidRPr="00BA6467" w:rsidRDefault="00BA6467" w:rsidP="00BA6467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60"/>
        <w:gridCol w:w="3336"/>
      </w:tblGrid>
      <w:tr w:rsidR="00BA6467" w:rsidRPr="00BA6467" w:rsidTr="001C34C2">
        <w:trPr>
          <w:trHeight w:val="14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Наименование требования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67" w:rsidRPr="00BA6467" w:rsidRDefault="00BA6467" w:rsidP="001C34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Заключение о соответствии требованиям (отметить «соответствует», «со</w:t>
            </w:r>
            <w:r w:rsidR="00EC6AC6">
              <w:rPr>
                <w:rFonts w:ascii="Times New Roman" w:hAnsi="Times New Roman" w:cs="Times New Roman"/>
                <w:sz w:val="21"/>
                <w:szCs w:val="21"/>
              </w:rPr>
              <w:t xml:space="preserve">ответствует не в полной мере», </w:t>
            </w: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или «не соответствует»)</w:t>
            </w:r>
          </w:p>
        </w:tc>
      </w:tr>
      <w:tr w:rsidR="00BA6467" w:rsidRPr="00BA6467" w:rsidTr="001C34C2">
        <w:trPr>
          <w:trHeight w:val="147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 xml:space="preserve">1. Актуальность темы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rPr>
          <w:trHeight w:val="147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 xml:space="preserve">2. Соответствие </w:t>
            </w:r>
            <w:r w:rsidR="00EC6AC6">
              <w:rPr>
                <w:rFonts w:ascii="Times New Roman" w:hAnsi="Times New Roman" w:cs="Times New Roman"/>
                <w:sz w:val="21"/>
                <w:szCs w:val="21"/>
              </w:rPr>
              <w:t xml:space="preserve">содержания работы заявленной </w:t>
            </w: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теме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rPr>
          <w:trHeight w:val="147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 xml:space="preserve">3. Полнота проработки вопросов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rPr>
          <w:trHeight w:val="147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4. Новизна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rPr>
          <w:trHeight w:val="147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5. наличие оригинальных разработок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rPr>
          <w:trHeight w:val="147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6. Качество анализа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rPr>
          <w:trHeight w:val="147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7. Практическая значимость и применимость результатов на практике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A6467" w:rsidRPr="00BA6467" w:rsidRDefault="00BA6467" w:rsidP="00BA6467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BA6467" w:rsidRPr="00BA6467" w:rsidRDefault="00BA6467" w:rsidP="00BA6467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72"/>
        <w:gridCol w:w="6051"/>
        <w:gridCol w:w="247"/>
      </w:tblGrid>
      <w:tr w:rsidR="00BA6467" w:rsidRPr="00BA6467" w:rsidTr="001C34C2">
        <w:tc>
          <w:tcPr>
            <w:tcW w:w="9323" w:type="dxa"/>
            <w:gridSpan w:val="2"/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b/>
                <w:sz w:val="21"/>
                <w:szCs w:val="21"/>
              </w:rPr>
              <w:t>Достоинства содержательной части выпускной квалификационной работы:</w:t>
            </w:r>
          </w:p>
        </w:tc>
        <w:tc>
          <w:tcPr>
            <w:tcW w:w="247" w:type="dxa"/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932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A6467" w:rsidRPr="00BA6467" w:rsidRDefault="00BA6467" w:rsidP="00BA6467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72"/>
        <w:gridCol w:w="6051"/>
        <w:gridCol w:w="247"/>
      </w:tblGrid>
      <w:tr w:rsidR="00BA6467" w:rsidRPr="00BA6467" w:rsidTr="001C34C2">
        <w:tc>
          <w:tcPr>
            <w:tcW w:w="9323" w:type="dxa"/>
            <w:gridSpan w:val="2"/>
            <w:shd w:val="clear" w:color="auto" w:fill="auto"/>
            <w:vAlign w:val="bottom"/>
          </w:tcPr>
          <w:p w:rsidR="00B70525" w:rsidRDefault="00B70525" w:rsidP="001C34C2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70525" w:rsidRDefault="00B70525" w:rsidP="001C34C2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Ошибки и недостатки содержательной части выпускной квалификационной работы:</w:t>
            </w:r>
          </w:p>
        </w:tc>
        <w:tc>
          <w:tcPr>
            <w:tcW w:w="247" w:type="dxa"/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932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467" w:rsidRPr="00BA6467" w:rsidTr="001C34C2"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A6467" w:rsidRPr="00BA6467" w:rsidRDefault="00BA6467" w:rsidP="00BA6467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70"/>
      </w:tblGrid>
      <w:tr w:rsidR="00BA6467" w:rsidRPr="00BA6467" w:rsidTr="001C34C2">
        <w:trPr>
          <w:trHeight w:val="1292"/>
        </w:trPr>
        <w:tc>
          <w:tcPr>
            <w:tcW w:w="9870" w:type="dxa"/>
            <w:shd w:val="clear" w:color="auto" w:fill="auto"/>
            <w:vAlign w:val="bottom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Общее заключение о соответствии выпускной квалификационной работы требованиям:</w:t>
            </w:r>
          </w:p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ВКР установленным в ОПОП требованиям соответствует / частично соо</w:t>
            </w:r>
            <w:r w:rsidR="00EC6AC6">
              <w:rPr>
                <w:rFonts w:ascii="Times New Roman" w:hAnsi="Times New Roman" w:cs="Times New Roman"/>
                <w:sz w:val="21"/>
                <w:szCs w:val="21"/>
              </w:rPr>
              <w:t xml:space="preserve">тветствует / не соответствует  </w:t>
            </w:r>
            <w:bookmarkStart w:id="0" w:name="_GoBack"/>
            <w:bookmarkEnd w:id="0"/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BA6467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нужное подчеркнуть</w:t>
            </w: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</w:tbl>
    <w:p w:rsidR="00BA6467" w:rsidRPr="00BA6467" w:rsidRDefault="00BA6467" w:rsidP="00BA6467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37"/>
        <w:gridCol w:w="3686"/>
        <w:gridCol w:w="247"/>
      </w:tblGrid>
      <w:tr w:rsidR="00BA6467" w:rsidRPr="00BA6467" w:rsidTr="001C34C2">
        <w:tc>
          <w:tcPr>
            <w:tcW w:w="5637" w:type="dxa"/>
            <w:shd w:val="clear" w:color="auto" w:fill="auto"/>
            <w:vAlign w:val="bottom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 xml:space="preserve">Обобщенная оценка содержательной части </w:t>
            </w:r>
          </w:p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 xml:space="preserve">выпускной квалификационной работы </w:t>
            </w:r>
            <w:r w:rsidRPr="00BA6467">
              <w:rPr>
                <w:rFonts w:ascii="Times New Roman" w:hAnsi="Times New Roman" w:cs="Times New Roman"/>
                <w:i/>
                <w:sz w:val="21"/>
                <w:szCs w:val="21"/>
              </w:rPr>
              <w:t>(письменно):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A6467" w:rsidRPr="00BA6467" w:rsidRDefault="00BA6467" w:rsidP="00BA6467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BA6467" w:rsidRPr="00BA6467" w:rsidRDefault="00BA6467" w:rsidP="00BA6467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BA6467" w:rsidRPr="00BA6467" w:rsidRDefault="00BA6467" w:rsidP="00BA6467">
      <w:pPr>
        <w:spacing w:after="0"/>
        <w:rPr>
          <w:rFonts w:ascii="Times New Roman" w:hAnsi="Times New Roman" w:cs="Times New Roman"/>
          <w:sz w:val="21"/>
          <w:szCs w:val="21"/>
        </w:rPr>
      </w:pPr>
      <w:r w:rsidRPr="00BA6467">
        <w:rPr>
          <w:rFonts w:ascii="Times New Roman" w:hAnsi="Times New Roman" w:cs="Times New Roman"/>
          <w:sz w:val="21"/>
          <w:szCs w:val="21"/>
        </w:rPr>
        <w:t>Рецензент:</w:t>
      </w:r>
    </w:p>
    <w:p w:rsidR="00BA6467" w:rsidRPr="00BA6467" w:rsidRDefault="00BA6467" w:rsidP="00BA6467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20"/>
        <w:gridCol w:w="1668"/>
        <w:gridCol w:w="2635"/>
        <w:gridCol w:w="247"/>
      </w:tblGrid>
      <w:tr w:rsidR="00BA6467" w:rsidRPr="00BA6467" w:rsidTr="001C34C2">
        <w:tc>
          <w:tcPr>
            <w:tcW w:w="5020" w:type="dxa"/>
            <w:shd w:val="clear" w:color="auto" w:fill="auto"/>
            <w:vAlign w:val="bottom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i/>
                <w:sz w:val="21"/>
                <w:szCs w:val="21"/>
              </w:rPr>
              <w:t>Подпись</w:t>
            </w:r>
          </w:p>
        </w:tc>
        <w:tc>
          <w:tcPr>
            <w:tcW w:w="2635" w:type="dxa"/>
            <w:shd w:val="clear" w:color="auto" w:fill="auto"/>
            <w:vAlign w:val="bottom"/>
          </w:tcPr>
          <w:p w:rsidR="00BA6467" w:rsidRPr="00BA6467" w:rsidRDefault="00BA6467" w:rsidP="001C34C2">
            <w:pPr>
              <w:spacing w:after="0"/>
              <w:rPr>
                <w:rFonts w:ascii="Times New Roman" w:hAnsi="Times New Roman" w:cs="Times New Roman"/>
              </w:rPr>
            </w:pPr>
            <w:r w:rsidRPr="00BA6467">
              <w:rPr>
                <w:rFonts w:ascii="Times New Roman" w:hAnsi="Times New Roman" w:cs="Times New Roman"/>
                <w:sz w:val="21"/>
                <w:szCs w:val="21"/>
              </w:rPr>
              <w:t>Расшифровка подписи</w:t>
            </w:r>
          </w:p>
        </w:tc>
        <w:tc>
          <w:tcPr>
            <w:tcW w:w="247" w:type="dxa"/>
            <w:shd w:val="clear" w:color="auto" w:fill="auto"/>
            <w:vAlign w:val="bottom"/>
          </w:tcPr>
          <w:p w:rsidR="00BA6467" w:rsidRPr="00BA6467" w:rsidRDefault="00BA6467" w:rsidP="001C34C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A6467" w:rsidRPr="00BA6467" w:rsidRDefault="00BA6467" w:rsidP="00BA6467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BA6467" w:rsidRPr="00BA6467" w:rsidRDefault="00BA6467" w:rsidP="00BA6467">
      <w:pPr>
        <w:spacing w:after="0"/>
        <w:rPr>
          <w:rFonts w:ascii="Times New Roman" w:hAnsi="Times New Roman" w:cs="Times New Roman"/>
        </w:rPr>
      </w:pPr>
      <w:proofErr w:type="gramStart"/>
      <w:r w:rsidRPr="00BA6467">
        <w:rPr>
          <w:rFonts w:ascii="Times New Roman" w:hAnsi="Times New Roman" w:cs="Times New Roman"/>
          <w:sz w:val="21"/>
          <w:szCs w:val="21"/>
        </w:rPr>
        <w:t>«</w:t>
      </w:r>
      <w:r w:rsidRPr="00BA6467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proofErr w:type="gramEnd"/>
      <w:r w:rsidRPr="00BA6467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Pr="00BA6467">
        <w:rPr>
          <w:rFonts w:ascii="Times New Roman" w:hAnsi="Times New Roman" w:cs="Times New Roman"/>
          <w:sz w:val="21"/>
          <w:szCs w:val="21"/>
        </w:rPr>
        <w:t>»</w:t>
      </w:r>
      <w:r w:rsidRPr="00BA6467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</w:t>
      </w:r>
      <w:r w:rsidRPr="00BA6467">
        <w:rPr>
          <w:rFonts w:ascii="Times New Roman" w:hAnsi="Times New Roman" w:cs="Times New Roman"/>
          <w:sz w:val="21"/>
          <w:szCs w:val="21"/>
        </w:rPr>
        <w:t>20</w:t>
      </w:r>
      <w:r w:rsidRPr="00BA6467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BA6467">
        <w:rPr>
          <w:rFonts w:ascii="Times New Roman" w:hAnsi="Times New Roman" w:cs="Times New Roman"/>
          <w:sz w:val="21"/>
          <w:szCs w:val="21"/>
        </w:rPr>
        <w:t>г</w:t>
      </w:r>
    </w:p>
    <w:p w:rsidR="00AA5293" w:rsidRPr="00BA6467" w:rsidRDefault="00AA5293">
      <w:pPr>
        <w:rPr>
          <w:rFonts w:ascii="Times New Roman" w:hAnsi="Times New Roman" w:cs="Times New Roman"/>
        </w:rPr>
      </w:pPr>
    </w:p>
    <w:sectPr w:rsidR="00AA5293" w:rsidRPr="00BA6467" w:rsidSect="004F28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E62" w:rsidRDefault="00FA1E62" w:rsidP="00BA6467">
      <w:pPr>
        <w:spacing w:after="0" w:line="240" w:lineRule="auto"/>
      </w:pPr>
      <w:r>
        <w:separator/>
      </w:r>
    </w:p>
  </w:endnote>
  <w:endnote w:type="continuationSeparator" w:id="0">
    <w:p w:rsidR="00FA1E62" w:rsidRDefault="00FA1E62" w:rsidP="00BA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E62" w:rsidRDefault="00FA1E62" w:rsidP="00BA6467">
      <w:pPr>
        <w:spacing w:after="0" w:line="240" w:lineRule="auto"/>
      </w:pPr>
      <w:r>
        <w:separator/>
      </w:r>
    </w:p>
  </w:footnote>
  <w:footnote w:type="continuationSeparator" w:id="0">
    <w:p w:rsidR="00FA1E62" w:rsidRDefault="00FA1E62" w:rsidP="00BA6467">
      <w:pPr>
        <w:spacing w:after="0" w:line="240" w:lineRule="auto"/>
      </w:pPr>
      <w:r>
        <w:continuationSeparator/>
      </w:r>
    </w:p>
  </w:footnote>
  <w:footnote w:id="1">
    <w:p w:rsidR="00BA6467" w:rsidRDefault="00BA6467" w:rsidP="00BA6467">
      <w:pPr>
        <w:pStyle w:val="a5"/>
      </w:pPr>
      <w:r>
        <w:rPr>
          <w:rStyle w:val="a4"/>
          <w:rFonts w:ascii="Calibri" w:hAnsi="Calibri"/>
        </w:rPr>
        <w:footnoteRef/>
      </w:r>
      <w:r>
        <w:rPr>
          <w:sz w:val="16"/>
          <w:szCs w:val="16"/>
        </w:rPr>
        <w:tab/>
        <w:t xml:space="preserve"> Список требований к выпускным квалификационным работам, их содержательные характеристики и критерии оценки соответствия устанавливаются методическими комиссиями факультетов (институтов) и приводятся в Основных профессиональных образовательных программах.</w:t>
      </w:r>
    </w:p>
  </w:footnote>
  <w:footnote w:id="2">
    <w:p w:rsidR="00BA6467" w:rsidRDefault="00BA6467" w:rsidP="00BA6467">
      <w:pPr>
        <w:pStyle w:val="a5"/>
      </w:pPr>
      <w:r>
        <w:rPr>
          <w:rStyle w:val="a4"/>
        </w:rPr>
        <w:footnoteRef/>
      </w:r>
      <w:r>
        <w:rPr>
          <w:sz w:val="16"/>
          <w:szCs w:val="16"/>
        </w:rPr>
        <w:tab/>
        <w:t xml:space="preserve"> Интегральная оценка </w:t>
      </w:r>
      <w:proofErr w:type="spellStart"/>
      <w:r>
        <w:rPr>
          <w:sz w:val="16"/>
          <w:szCs w:val="16"/>
        </w:rPr>
        <w:t>сформированности</w:t>
      </w:r>
      <w:proofErr w:type="spellEnd"/>
      <w:r>
        <w:rPr>
          <w:sz w:val="16"/>
          <w:szCs w:val="16"/>
        </w:rPr>
        <w:t xml:space="preserve"> компетенции определяется с учетом полноты знаний, наличия умений (навыков), владения опытом, проявления личностной готовности к проф. самосовершенствованию.  </w:t>
      </w:r>
    </w:p>
  </w:footnote>
  <w:footnote w:id="3">
    <w:p w:rsidR="00BA6467" w:rsidRDefault="00BA6467" w:rsidP="00BA6467">
      <w:pPr>
        <w:pStyle w:val="a5"/>
      </w:pPr>
      <w:r>
        <w:rPr>
          <w:rStyle w:val="a4"/>
        </w:rPr>
        <w:footnoteRef/>
      </w:r>
      <w:r>
        <w:rPr>
          <w:sz w:val="16"/>
          <w:szCs w:val="16"/>
        </w:rPr>
        <w:tab/>
        <w:t xml:space="preserve"> Интегральная оценка </w:t>
      </w:r>
      <w:proofErr w:type="spellStart"/>
      <w:r>
        <w:rPr>
          <w:sz w:val="16"/>
          <w:szCs w:val="16"/>
        </w:rPr>
        <w:t>сформированности</w:t>
      </w:r>
      <w:proofErr w:type="spellEnd"/>
      <w:r>
        <w:rPr>
          <w:sz w:val="16"/>
          <w:szCs w:val="16"/>
        </w:rPr>
        <w:t xml:space="preserve"> компетенции определяется с учетом полноты знаний, наличия умений (навыков), владения опытом, проявления личностной готовности к проф. самосовершенствованию.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  <w:szCs w:val="16"/>
        <w:lang w:eastAsia="ru-RU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0620D7"/>
    <w:rsid w:val="00405D9C"/>
    <w:rsid w:val="00413D58"/>
    <w:rsid w:val="004A0FF0"/>
    <w:rsid w:val="004F28BD"/>
    <w:rsid w:val="007C43DA"/>
    <w:rsid w:val="00882BFC"/>
    <w:rsid w:val="00975B2F"/>
    <w:rsid w:val="00A9141C"/>
    <w:rsid w:val="00AA5293"/>
    <w:rsid w:val="00B515A0"/>
    <w:rsid w:val="00B529A3"/>
    <w:rsid w:val="00B70525"/>
    <w:rsid w:val="00B7650F"/>
    <w:rsid w:val="00BA6467"/>
    <w:rsid w:val="00C51633"/>
    <w:rsid w:val="00C7102B"/>
    <w:rsid w:val="00DB2116"/>
    <w:rsid w:val="00E554FD"/>
    <w:rsid w:val="00EC6AC6"/>
    <w:rsid w:val="00EF092D"/>
    <w:rsid w:val="00F72D6E"/>
    <w:rsid w:val="00F74BC6"/>
    <w:rsid w:val="00FA1E62"/>
    <w:rsid w:val="00FB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4C3B9-68CC-4ED9-9674-3712F99F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67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BA6467"/>
    <w:pPr>
      <w:widowControl w:val="0"/>
      <w:numPr>
        <w:numId w:val="1"/>
      </w:numPr>
      <w:tabs>
        <w:tab w:val="left" w:pos="176"/>
        <w:tab w:val="left" w:pos="5040"/>
      </w:tabs>
      <w:snapToGrid w:val="0"/>
      <w:spacing w:before="170" w:after="120" w:line="100" w:lineRule="atLeast"/>
      <w:ind w:left="176" w:right="-48" w:firstLine="0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BA6467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A6467"/>
    <w:pPr>
      <w:widowControl w:val="0"/>
      <w:numPr>
        <w:ilvl w:val="4"/>
        <w:numId w:val="1"/>
      </w:numPr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BA6467"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</w:rPr>
  </w:style>
  <w:style w:type="paragraph" w:styleId="7">
    <w:name w:val="heading 7"/>
    <w:basedOn w:val="a"/>
    <w:next w:val="a0"/>
    <w:link w:val="70"/>
    <w:qFormat/>
    <w:rsid w:val="00BA6467"/>
    <w:pPr>
      <w:numPr>
        <w:ilvl w:val="6"/>
        <w:numId w:val="1"/>
      </w:numPr>
      <w:autoSpaceDE w:val="0"/>
      <w:spacing w:before="60" w:after="60" w:line="240" w:lineRule="auto"/>
      <w:jc w:val="center"/>
      <w:outlineLvl w:val="6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0"/>
    <w:link w:val="80"/>
    <w:qFormat/>
    <w:rsid w:val="00BA6467"/>
    <w:pPr>
      <w:numPr>
        <w:ilvl w:val="7"/>
        <w:numId w:val="1"/>
      </w:numPr>
      <w:autoSpaceDE w:val="0"/>
      <w:spacing w:before="60" w:after="6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A6467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BA646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BA6467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BA6467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BA6467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1"/>
    <w:link w:val="8"/>
    <w:rsid w:val="00BA6467"/>
    <w:rPr>
      <w:rFonts w:ascii="Times New Roman" w:eastAsia="Times New Roman" w:hAnsi="Times New Roman" w:cs="Times New Roman"/>
      <w:b/>
      <w:bCs/>
      <w:i/>
      <w:iCs/>
      <w:lang w:eastAsia="zh-CN"/>
    </w:rPr>
  </w:style>
  <w:style w:type="character" w:customStyle="1" w:styleId="a4">
    <w:name w:val="Символ сноски"/>
    <w:rsid w:val="00BA6467"/>
    <w:rPr>
      <w:vertAlign w:val="superscript"/>
    </w:rPr>
  </w:style>
  <w:style w:type="paragraph" w:styleId="a5">
    <w:name w:val="footnote text"/>
    <w:basedOn w:val="a"/>
    <w:link w:val="a6"/>
    <w:rsid w:val="00BA6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1"/>
    <w:link w:val="a5"/>
    <w:rsid w:val="00BA64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">
    <w:name w:val="Текст2"/>
    <w:basedOn w:val="a"/>
    <w:rsid w:val="00BA6467"/>
    <w:rPr>
      <w:rFonts w:ascii="Courier New" w:hAnsi="Courier New" w:cs="Courier New"/>
      <w:sz w:val="20"/>
      <w:szCs w:val="20"/>
    </w:rPr>
  </w:style>
  <w:style w:type="paragraph" w:styleId="a0">
    <w:name w:val="Body Text"/>
    <w:basedOn w:val="a"/>
    <w:link w:val="a7"/>
    <w:uiPriority w:val="99"/>
    <w:semiHidden/>
    <w:unhideWhenUsed/>
    <w:rsid w:val="00BA6467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BA6467"/>
    <w:rPr>
      <w:rFonts w:ascii="Calibri" w:eastAsia="Calibri" w:hAnsi="Calibri" w:cs="Calibri"/>
      <w:lang w:eastAsia="zh-CN"/>
    </w:rPr>
  </w:style>
  <w:style w:type="table" w:customStyle="1" w:styleId="11">
    <w:name w:val="Сетка таблицы1"/>
    <w:basedOn w:val="a2"/>
    <w:next w:val="a8"/>
    <w:uiPriority w:val="39"/>
    <w:rsid w:val="004F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2"/>
    <w:uiPriority w:val="39"/>
    <w:rsid w:val="004F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C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EC6AC6"/>
    <w:rPr>
      <w:rFonts w:ascii="Calibri" w:eastAsia="Calibri" w:hAnsi="Calibri" w:cs="Calibri"/>
      <w:lang w:eastAsia="zh-CN"/>
    </w:rPr>
  </w:style>
  <w:style w:type="paragraph" w:styleId="ab">
    <w:name w:val="footer"/>
    <w:basedOn w:val="a"/>
    <w:link w:val="ac"/>
    <w:uiPriority w:val="99"/>
    <w:unhideWhenUsed/>
    <w:rsid w:val="00EC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C6AC6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Макушева Юлия Андреевна</dc:creator>
  <cp:lastModifiedBy>Николаева Алена Алексеевна</cp:lastModifiedBy>
  <cp:revision>19</cp:revision>
  <dcterms:created xsi:type="dcterms:W3CDTF">2017-06-08T10:35:00Z</dcterms:created>
  <dcterms:modified xsi:type="dcterms:W3CDTF">2019-02-06T05:50:00Z</dcterms:modified>
</cp:coreProperties>
</file>