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C8" w:rsidRDefault="00000BC8" w:rsidP="00000BC8">
      <w:pPr>
        <w:spacing w:line="360" w:lineRule="auto"/>
        <w:ind w:left="1152" w:hanging="1152"/>
        <w:jc w:val="right"/>
        <w:rPr>
          <w:kern w:val="1"/>
        </w:rPr>
      </w:pPr>
      <w:r>
        <w:rPr>
          <w:rFonts w:ascii="Liberation Serif" w:eastAsia="SimSun" w:hAnsi="Liberation Serif" w:cs="Liberation Serif"/>
          <w:kern w:val="1"/>
          <w:lang w:bidi="hi-IN"/>
        </w:rPr>
        <w:t>Приложение 1</w:t>
      </w:r>
    </w:p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>МИНИСТЕРСТВО НАУКИ И ВЫСШЕГО ОБРАЗОВАНИЯ РОССИЙСКОЙ ФЕДЕРАЦИИ</w:t>
      </w:r>
    </w:p>
    <w:p w:rsidR="00FA4EE4" w:rsidRPr="00FA4EE4" w:rsidRDefault="00FA4EE4" w:rsidP="008A301B">
      <w:pPr>
        <w:suppressAutoHyphens w:val="0"/>
        <w:spacing w:line="288" w:lineRule="auto"/>
        <w:ind w:right="-1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 xml:space="preserve">  федеральное государственное автономное образовательное учреждение высшего </w:t>
      </w:r>
      <w:r w:rsidR="008A301B">
        <w:rPr>
          <w:rFonts w:eastAsia="Times New Roman"/>
          <w:b/>
          <w:lang w:eastAsia="ru-RU"/>
        </w:rPr>
        <w:t>о</w:t>
      </w:r>
      <w:r w:rsidRPr="00FA4EE4">
        <w:rPr>
          <w:rFonts w:eastAsia="Times New Roman"/>
          <w:b/>
          <w:lang w:eastAsia="ru-RU"/>
        </w:rPr>
        <w:t>бразования</w:t>
      </w:r>
    </w:p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>«Национальный исследовательский Нижегородский государственный университет</w:t>
      </w:r>
    </w:p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>им. Н.И. Лобачевского»</w:t>
      </w:r>
    </w:p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>(ННГУ)</w:t>
      </w:r>
    </w:p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kern w:val="2"/>
          <w:lang w:eastAsia="x-none"/>
        </w:rPr>
      </w:pPr>
    </w:p>
    <w:p w:rsidR="00FA4EE4" w:rsidRPr="00FA4EE4" w:rsidRDefault="008757F8" w:rsidP="00FA4EE4">
      <w:pPr>
        <w:suppressAutoHyphens w:val="0"/>
        <w:spacing w:line="288" w:lineRule="auto"/>
        <w:ind w:right="-286"/>
        <w:jc w:val="center"/>
        <w:rPr>
          <w:rFonts w:eastAsia="Times New Roman"/>
          <w:kern w:val="2"/>
          <w:sz w:val="28"/>
          <w:szCs w:val="28"/>
          <w:lang w:eastAsia="x-none"/>
        </w:rPr>
      </w:pPr>
      <w:r>
        <w:rPr>
          <w:rFonts w:eastAsia="Times New Roman"/>
          <w:kern w:val="2"/>
          <w:sz w:val="28"/>
          <w:szCs w:val="28"/>
          <w:lang w:eastAsia="x-none"/>
        </w:rPr>
        <w:t>Институт экономики и</w:t>
      </w:r>
      <w:bookmarkStart w:id="0" w:name="_GoBack"/>
      <w:bookmarkEnd w:id="0"/>
      <w:r w:rsidR="00FA4EE4" w:rsidRPr="00FA4EE4">
        <w:rPr>
          <w:rFonts w:eastAsia="Times New Roman"/>
          <w:kern w:val="2"/>
          <w:sz w:val="28"/>
          <w:szCs w:val="28"/>
          <w:lang w:eastAsia="x-none"/>
        </w:rPr>
        <w:t xml:space="preserve"> предпринимательства</w:t>
      </w:r>
    </w:p>
    <w:p w:rsidR="00FA4EE4" w:rsidRPr="00FA4EE4" w:rsidRDefault="00554E0F" w:rsidP="00FA4EE4">
      <w:pPr>
        <w:suppressAutoHyphens w:val="0"/>
        <w:spacing w:line="288" w:lineRule="auto"/>
        <w:ind w:right="-286"/>
        <w:jc w:val="center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Кафедра «Экономика предприятий и организаций</w:t>
      </w:r>
      <w:r w:rsidR="00FA4EE4" w:rsidRPr="00FA4EE4">
        <w:rPr>
          <w:rFonts w:eastAsia="Times New Roman"/>
          <w:sz w:val="28"/>
          <w:szCs w:val="28"/>
          <w:lang w:eastAsia="x-none"/>
        </w:rPr>
        <w:t>»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sz w:val="28"/>
          <w:szCs w:val="28"/>
          <w:lang w:eastAsia="x-none"/>
        </w:rPr>
      </w:pP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sz w:val="28"/>
          <w:szCs w:val="28"/>
          <w:lang w:val="x-none" w:eastAsia="x-none"/>
        </w:rPr>
      </w:pPr>
      <w:r w:rsidRPr="00FA4EE4">
        <w:rPr>
          <w:rFonts w:eastAsia="Times New Roman"/>
          <w:sz w:val="28"/>
          <w:szCs w:val="28"/>
          <w:lang w:val="x-none" w:eastAsia="x-none"/>
        </w:rPr>
        <w:t xml:space="preserve">Направленность (профиль) программы магистратуры: 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sz w:val="28"/>
          <w:szCs w:val="28"/>
          <w:lang w:eastAsia="x-none"/>
        </w:rPr>
      </w:pPr>
      <w:r w:rsidRPr="00FA4EE4">
        <w:rPr>
          <w:rFonts w:eastAsia="Times New Roman"/>
          <w:sz w:val="28"/>
          <w:szCs w:val="28"/>
          <w:lang w:eastAsia="x-none"/>
        </w:rPr>
        <w:t>Экономика компаний и корпораций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kern w:val="2"/>
          <w:sz w:val="28"/>
          <w:szCs w:val="28"/>
          <w:lang w:val="x-none" w:eastAsia="x-none"/>
        </w:rPr>
      </w:pPr>
    </w:p>
    <w:p w:rsidR="00FA4EE4" w:rsidRPr="00FA4EE4" w:rsidRDefault="00FA4EE4" w:rsidP="00FA4EE4">
      <w:pPr>
        <w:suppressAutoHyphens w:val="0"/>
        <w:spacing w:line="288" w:lineRule="auto"/>
        <w:ind w:right="-286"/>
        <w:rPr>
          <w:rFonts w:ascii="Courier New" w:eastAsia="Times New Roman" w:hAnsi="Courier New"/>
          <w:kern w:val="2"/>
          <w:sz w:val="28"/>
          <w:szCs w:val="28"/>
          <w:lang w:val="x-none" w:eastAsia="x-none"/>
        </w:rPr>
      </w:pP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kern w:val="2"/>
          <w:sz w:val="28"/>
          <w:szCs w:val="28"/>
          <w:lang w:val="x-none" w:eastAsia="x-none"/>
        </w:rPr>
      </w:pPr>
      <w:r w:rsidRPr="00FA4EE4">
        <w:rPr>
          <w:rFonts w:eastAsia="Times New Roman"/>
          <w:b/>
          <w:kern w:val="2"/>
          <w:sz w:val="28"/>
          <w:szCs w:val="28"/>
          <w:lang w:val="x-none" w:eastAsia="x-none"/>
        </w:rPr>
        <w:t xml:space="preserve">ВЫПУСКНАЯ КВАЛИФИКАЦИОННАЯ РАБОТА 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kern w:val="2"/>
          <w:sz w:val="28"/>
          <w:szCs w:val="28"/>
          <w:lang w:val="x-none" w:eastAsia="x-none"/>
        </w:rPr>
      </w:pPr>
      <w:r w:rsidRPr="00FA4EE4">
        <w:rPr>
          <w:rFonts w:eastAsia="Times New Roman"/>
          <w:b/>
          <w:kern w:val="2"/>
          <w:sz w:val="28"/>
          <w:szCs w:val="28"/>
          <w:lang w:val="x-none" w:eastAsia="x-none"/>
        </w:rPr>
        <w:t>МАГИСТЕРСКАЯ ДИССЕРТАЦИЯ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kern w:val="2"/>
          <w:sz w:val="28"/>
          <w:szCs w:val="28"/>
          <w:lang w:val="x-none" w:eastAsia="x-none"/>
        </w:rPr>
      </w:pP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kern w:val="2"/>
          <w:sz w:val="28"/>
          <w:szCs w:val="28"/>
          <w:lang w:val="x-none" w:eastAsia="x-none"/>
        </w:rPr>
      </w:pPr>
      <w:r w:rsidRPr="00FA4EE4">
        <w:rPr>
          <w:rFonts w:eastAsia="Times New Roman"/>
          <w:b/>
          <w:kern w:val="2"/>
          <w:sz w:val="28"/>
          <w:szCs w:val="28"/>
          <w:lang w:val="x-none" w:eastAsia="x-none"/>
        </w:rPr>
        <w:t>ТЕМА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kern w:val="2"/>
          <w:sz w:val="22"/>
          <w:szCs w:val="28"/>
          <w:lang w:val="x-none" w:eastAsia="x-none"/>
        </w:rPr>
      </w:pPr>
      <w:r w:rsidRPr="00FA4EE4">
        <w:rPr>
          <w:rFonts w:ascii="Courier New" w:eastAsia="Times New Roman" w:hAnsi="Courier New"/>
          <w:kern w:val="2"/>
          <w:sz w:val="22"/>
          <w:szCs w:val="28"/>
          <w:highlight w:val="yellow"/>
          <w:lang w:val="x-none" w:eastAsia="x-none"/>
        </w:rPr>
        <w:t>(«на примере…» не пишем, т.е. предприятие не указываем, только тему ВКР из списка, утвержденного по кафедре)</w:t>
      </w:r>
    </w:p>
    <w:p w:rsidR="008A2C6B" w:rsidRPr="008A2C6B" w:rsidRDefault="008A2C6B" w:rsidP="008A2C6B">
      <w:pPr>
        <w:suppressAutoHyphens w:val="0"/>
        <w:spacing w:line="288" w:lineRule="auto"/>
        <w:ind w:right="136"/>
        <w:jc w:val="center"/>
        <w:rPr>
          <w:rFonts w:ascii="Courier New" w:eastAsia="Times New Roman" w:hAnsi="Courier New"/>
          <w:kern w:val="2"/>
          <w:sz w:val="22"/>
          <w:szCs w:val="20"/>
          <w:lang w:val="x-none" w:eastAsia="x-none"/>
        </w:rPr>
      </w:pPr>
      <w:r w:rsidRPr="008A2C6B">
        <w:rPr>
          <w:rFonts w:ascii="Courier New" w:eastAsia="Times New Roman" w:hAnsi="Courier New"/>
          <w:kern w:val="2"/>
          <w:sz w:val="22"/>
          <w:szCs w:val="20"/>
          <w:lang w:val="x-none" w:eastAsia="x-none"/>
        </w:rPr>
        <w:t xml:space="preserve"> </w:t>
      </w:r>
    </w:p>
    <w:p w:rsidR="008A2C6B" w:rsidRPr="008A2C6B" w:rsidRDefault="008A2C6B" w:rsidP="008A2C6B">
      <w:pPr>
        <w:suppressAutoHyphens w:val="0"/>
        <w:spacing w:line="288" w:lineRule="auto"/>
        <w:ind w:right="-286"/>
        <w:rPr>
          <w:rFonts w:ascii="Courier New" w:eastAsia="Times New Roman" w:hAnsi="Courier New"/>
          <w:kern w:val="2"/>
          <w:sz w:val="22"/>
          <w:szCs w:val="20"/>
          <w:lang w:val="x-none" w:eastAsia="x-none"/>
        </w:rPr>
      </w:pPr>
    </w:p>
    <w:p w:rsidR="008A2C6B" w:rsidRPr="008A2C6B" w:rsidRDefault="008A2C6B" w:rsidP="008A2C6B">
      <w:pPr>
        <w:suppressAutoHyphens w:val="0"/>
        <w:ind w:left="-180"/>
        <w:jc w:val="both"/>
        <w:rPr>
          <w:rFonts w:eastAsia="Times New Roman"/>
          <w:sz w:val="28"/>
          <w:szCs w:val="28"/>
          <w:lang w:eastAsia="ru-RU"/>
        </w:rPr>
      </w:pPr>
      <w:r w:rsidRPr="008A2C6B">
        <w:rPr>
          <w:rFonts w:eastAsia="Times New Roman"/>
          <w:kern w:val="2"/>
          <w:sz w:val="22"/>
          <w:lang w:eastAsia="ru-RU"/>
        </w:rPr>
        <w:t xml:space="preserve">  </w:t>
      </w:r>
    </w:p>
    <w:tbl>
      <w:tblPr>
        <w:tblStyle w:val="11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6237"/>
      </w:tblGrid>
      <w:tr w:rsidR="008A2C6B" w:rsidRPr="008A2C6B" w:rsidTr="008A301B">
        <w:trPr>
          <w:trHeight w:val="5931"/>
        </w:trPr>
        <w:tc>
          <w:tcPr>
            <w:tcW w:w="4117" w:type="dxa"/>
          </w:tcPr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Допущено к защите:                             </w:t>
            </w:r>
          </w:p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>Руководитель</w:t>
            </w:r>
          </w:p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>программы магистратуры</w:t>
            </w:r>
          </w:p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д.э.н., профессор                                  </w:t>
            </w:r>
          </w:p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__________</w:t>
            </w:r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 О.В. Трофимов             </w:t>
            </w:r>
          </w:p>
          <w:p w:rsidR="008A2C6B" w:rsidRPr="008A2C6B" w:rsidRDefault="00FA4EE4" w:rsidP="00FA4EE4">
            <w:pPr>
              <w:rPr>
                <w:rFonts w:eastAsia="Times New Roman"/>
                <w:sz w:val="27"/>
                <w:szCs w:val="27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Pr="00FA4EE4">
              <w:rPr>
                <w:rFonts w:eastAsia="Times New Roman"/>
                <w:szCs w:val="28"/>
                <w:lang w:eastAsia="ru-RU"/>
              </w:rPr>
              <w:t xml:space="preserve"> подпись</w:t>
            </w:r>
            <w:r w:rsidRPr="00FA4EE4">
              <w:rPr>
                <w:rFonts w:eastAsia="Times New Roman"/>
                <w:sz w:val="22"/>
                <w:lang w:eastAsia="ru-RU"/>
              </w:rPr>
              <w:t xml:space="preserve">                                               </w:t>
            </w:r>
          </w:p>
        </w:tc>
        <w:tc>
          <w:tcPr>
            <w:tcW w:w="6237" w:type="dxa"/>
          </w:tcPr>
          <w:p w:rsidR="008A2C6B" w:rsidRPr="008A2C6B" w:rsidRDefault="001675A8" w:rsidP="00FA4EE4">
            <w:pPr>
              <w:suppressAutoHyphens w:val="0"/>
              <w:rPr>
                <w:rFonts w:eastAsia="Times New Roman"/>
                <w:szCs w:val="27"/>
                <w:lang w:eastAsia="ru-RU"/>
              </w:rPr>
            </w:pPr>
            <w:r>
              <w:rPr>
                <w:rFonts w:eastAsia="Times New Roman"/>
                <w:szCs w:val="27"/>
                <w:lang w:eastAsia="ru-RU"/>
              </w:rPr>
              <w:t xml:space="preserve"> </w:t>
            </w:r>
            <w:r w:rsidR="008A2C6B" w:rsidRPr="00FA4EE4">
              <w:rPr>
                <w:rFonts w:eastAsia="Times New Roman"/>
                <w:sz w:val="28"/>
                <w:szCs w:val="28"/>
                <w:lang w:eastAsia="ru-RU"/>
              </w:rPr>
              <w:t>Выполнил: студент группы_______________</w:t>
            </w:r>
            <w:r w:rsidR="00FA4EE4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  <w:p w:rsidR="00FA4EE4" w:rsidRPr="00FA4EE4" w:rsidRDefault="008A301B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A4EE4" w:rsidRPr="00FA4EE4">
              <w:rPr>
                <w:rFonts w:eastAsia="Times New Roman"/>
                <w:sz w:val="28"/>
                <w:szCs w:val="28"/>
                <w:lang w:eastAsia="ru-RU"/>
              </w:rPr>
              <w:t>Направление 38.04.01 «Экономика»</w:t>
            </w:r>
          </w:p>
          <w:p w:rsidR="00FA4EE4" w:rsidRPr="00FA4EE4" w:rsidRDefault="00FA4EE4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A4EE4" w:rsidRPr="00FA4EE4" w:rsidRDefault="00FA4EE4" w:rsidP="00FA4EE4">
            <w:pPr>
              <w:suppressAutoHyphens w:val="0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FA4EE4">
              <w:rPr>
                <w:rFonts w:eastAsia="Times New Roman"/>
                <w:sz w:val="22"/>
                <w:szCs w:val="28"/>
                <w:lang w:eastAsia="ru-RU"/>
              </w:rPr>
              <w:t xml:space="preserve">     ф.и.о., подпись</w:t>
            </w:r>
          </w:p>
          <w:p w:rsidR="00FA4EE4" w:rsidRPr="00FA4EE4" w:rsidRDefault="00FA4EE4" w:rsidP="00FA4EE4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A4EE4" w:rsidRPr="00FA4EE4" w:rsidRDefault="00FA4EE4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>Научный руководитель:_____________________</w:t>
            </w:r>
          </w:p>
          <w:p w:rsidR="00FA4EE4" w:rsidRPr="00FA4EE4" w:rsidRDefault="00FA4EE4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A4EE4" w:rsidRPr="00FA4EE4" w:rsidRDefault="00FA4EE4" w:rsidP="00FA4EE4">
            <w:pPr>
              <w:suppressAutoHyphens w:val="0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FA4EE4">
              <w:rPr>
                <w:rFonts w:eastAsia="Times New Roman"/>
                <w:sz w:val="22"/>
                <w:szCs w:val="28"/>
                <w:lang w:eastAsia="ru-RU"/>
              </w:rPr>
              <w:t>Ученая степень, ученое звание, ф.и.о., подпись</w:t>
            </w:r>
          </w:p>
          <w:p w:rsidR="00FA4EE4" w:rsidRPr="00FA4EE4" w:rsidRDefault="00FA4EE4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A4EE4" w:rsidRPr="00FA4EE4" w:rsidRDefault="00FA4EE4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>Рецензент:_________________________________</w:t>
            </w:r>
          </w:p>
          <w:p w:rsidR="00FA4EE4" w:rsidRPr="00FA4EE4" w:rsidRDefault="00FA4EE4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A4EE4">
              <w:rPr>
                <w:rFonts w:eastAsia="Times New Roman"/>
                <w:sz w:val="22"/>
                <w:szCs w:val="28"/>
                <w:lang w:eastAsia="ru-RU"/>
              </w:rPr>
              <w:t>Должность, организация</w:t>
            </w:r>
          </w:p>
          <w:p w:rsidR="00FA4EE4" w:rsidRPr="00FA4EE4" w:rsidRDefault="00FA4EE4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FA4EE4" w:rsidRPr="00FA4EE4" w:rsidRDefault="00FA4EE4" w:rsidP="00FA4EE4">
            <w:pPr>
              <w:suppressAutoHyphens w:val="0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FA4EE4">
              <w:rPr>
                <w:rFonts w:eastAsia="Times New Roman"/>
                <w:sz w:val="22"/>
                <w:szCs w:val="28"/>
                <w:lang w:eastAsia="ru-RU"/>
              </w:rPr>
              <w:t>Ф.И.О., подпись</w:t>
            </w:r>
          </w:p>
          <w:p w:rsidR="008A2C6B" w:rsidRPr="008A2C6B" w:rsidRDefault="008A2C6B" w:rsidP="008A2C6B">
            <w:pPr>
              <w:suppressAutoHyphens w:val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8A2C6B" w:rsidRPr="008A2C6B" w:rsidRDefault="008A2C6B" w:rsidP="008A2C6B">
            <w:pPr>
              <w:suppressAutoHyphens w:val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8A2C6B" w:rsidRPr="008A2C6B" w:rsidRDefault="008A2C6B" w:rsidP="008A2C6B">
      <w:pPr>
        <w:suppressAutoHyphens w:val="0"/>
        <w:jc w:val="center"/>
        <w:rPr>
          <w:rFonts w:eastAsia="Times New Roman"/>
          <w:lang w:eastAsia="ru-RU"/>
        </w:rPr>
      </w:pPr>
    </w:p>
    <w:p w:rsidR="008A2C6B" w:rsidRPr="008A2C6B" w:rsidRDefault="008A2C6B" w:rsidP="008A2C6B">
      <w:pPr>
        <w:suppressAutoHyphens w:val="0"/>
        <w:jc w:val="center"/>
        <w:rPr>
          <w:rFonts w:eastAsia="Times New Roman"/>
          <w:lang w:eastAsia="ru-RU"/>
        </w:rPr>
      </w:pPr>
    </w:p>
    <w:p w:rsidR="008A301B" w:rsidRDefault="008A301B" w:rsidP="008A2C6B">
      <w:pPr>
        <w:suppressAutoHyphens w:val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Нижний Новгород</w:t>
      </w:r>
    </w:p>
    <w:p w:rsidR="008A2C6B" w:rsidRPr="00FA4EE4" w:rsidRDefault="008A2C6B" w:rsidP="008A2C6B">
      <w:pPr>
        <w:suppressAutoHyphens w:val="0"/>
        <w:jc w:val="center"/>
        <w:rPr>
          <w:rFonts w:eastAsia="Times New Roman"/>
          <w:sz w:val="28"/>
          <w:lang w:eastAsia="ru-RU"/>
        </w:rPr>
      </w:pPr>
      <w:r w:rsidRPr="00FA4EE4">
        <w:rPr>
          <w:rFonts w:eastAsia="Times New Roman"/>
          <w:sz w:val="28"/>
          <w:lang w:eastAsia="ru-RU"/>
        </w:rPr>
        <w:t>20___ г.</w:t>
      </w:r>
    </w:p>
    <w:p w:rsidR="00000BC8" w:rsidRDefault="00000BC8" w:rsidP="00000BC8">
      <w:pPr>
        <w:rPr>
          <w:rFonts w:eastAsia="SimSun"/>
          <w:kern w:val="1"/>
          <w:lang w:bidi="hi-IN"/>
        </w:rPr>
      </w:pPr>
    </w:p>
    <w:p w:rsidR="00000BC8" w:rsidRDefault="00000BC8" w:rsidP="00000BC8">
      <w:pPr>
        <w:jc w:val="right"/>
        <w:rPr>
          <w:rFonts w:eastAsia="SimSun"/>
          <w:kern w:val="1"/>
          <w:lang w:bidi="hi-IN"/>
        </w:rPr>
      </w:pPr>
      <w:r>
        <w:rPr>
          <w:rFonts w:eastAsia="SimSun"/>
          <w:kern w:val="1"/>
          <w:lang w:bidi="hi-IN"/>
        </w:rPr>
        <w:lastRenderedPageBreak/>
        <w:t>Приложения 2</w:t>
      </w:r>
    </w:p>
    <w:p w:rsidR="00000BC8" w:rsidRDefault="00000BC8" w:rsidP="00000BC8">
      <w:pPr>
        <w:jc w:val="right"/>
        <w:rPr>
          <w:kern w:val="1"/>
        </w:rPr>
      </w:pPr>
    </w:p>
    <w:p w:rsidR="00000BC8" w:rsidRPr="00BA6467" w:rsidRDefault="00000BC8" w:rsidP="00000BC8">
      <w:pPr>
        <w:jc w:val="center"/>
        <w:rPr>
          <w:kern w:val="1"/>
        </w:rPr>
      </w:pPr>
      <w:r w:rsidRPr="00BA6467">
        <w:rPr>
          <w:kern w:val="1"/>
        </w:rPr>
        <w:t xml:space="preserve">МИНИСТЕРСТВО </w:t>
      </w:r>
      <w:r w:rsidR="00D61825">
        <w:rPr>
          <w:kern w:val="1"/>
        </w:rPr>
        <w:t>НАУКИ И ВЫСШЕГО ОБРАЗОВАНИЯ</w:t>
      </w:r>
      <w:r w:rsidRPr="00BA6467">
        <w:rPr>
          <w:kern w:val="1"/>
        </w:rPr>
        <w:t xml:space="preserve"> РОССИЙСКОЙ ФЕДЕРАЦИИ</w:t>
      </w: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eastAsia="Courier New" w:hAnsi="Times New Roman" w:cs="Times New Roman"/>
          <w:kern w:val="1"/>
        </w:rPr>
      </w:pPr>
      <w:r w:rsidRPr="00BA6467">
        <w:rPr>
          <w:rFonts w:ascii="Times New Roman" w:hAnsi="Times New Roman" w:cs="Times New Roman"/>
          <w:kern w:val="1"/>
        </w:rPr>
        <w:t>ФЕДЕРАЛЬНОЕ ГОСУДАРСТВЕННОЕ АВТОНОМНОЕ ОБРАЗОВАТЕЛЬНОЕ УЧРЕЖДЕНИЕ</w:t>
      </w: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caps/>
          <w:kern w:val="1"/>
        </w:rPr>
      </w:pPr>
      <w:r w:rsidRPr="00BA6467">
        <w:rPr>
          <w:rFonts w:ascii="Times New Roman" w:eastAsia="Courier New" w:hAnsi="Times New Roman" w:cs="Times New Roman"/>
          <w:kern w:val="1"/>
        </w:rPr>
        <w:t xml:space="preserve"> </w:t>
      </w:r>
      <w:r w:rsidRPr="00BA6467">
        <w:rPr>
          <w:rFonts w:ascii="Times New Roman" w:hAnsi="Times New Roman" w:cs="Times New Roman"/>
          <w:kern w:val="1"/>
        </w:rPr>
        <w:t>ВЫСШЕГО ОБРАЗОВАНИЯ</w:t>
      </w: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kern w:val="1"/>
          <w:sz w:val="16"/>
          <w:szCs w:val="16"/>
        </w:rPr>
      </w:pPr>
      <w:r w:rsidRPr="00BA6467">
        <w:rPr>
          <w:rFonts w:ascii="Times New Roman" w:hAnsi="Times New Roman" w:cs="Times New Roman"/>
          <w:caps/>
          <w:kern w:val="1"/>
        </w:rPr>
        <w:t xml:space="preserve">национальный исследовательский </w:t>
      </w:r>
      <w:r w:rsidRPr="00BA6467">
        <w:rPr>
          <w:rFonts w:ascii="Times New Roman" w:hAnsi="Times New Roman" w:cs="Times New Roman"/>
          <w:kern w:val="1"/>
        </w:rPr>
        <w:t>НИЖЕГОРОДСКИЙ ГОСУДАРСТВЕННЫЙ УНИВЕРСИТЕТ им.Н.И.ЛОБАЧЕВСКОГО</w:t>
      </w: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kern w:val="1"/>
          <w:sz w:val="16"/>
          <w:szCs w:val="16"/>
        </w:rPr>
      </w:pP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BA6467">
        <w:rPr>
          <w:rFonts w:ascii="Times New Roman" w:hAnsi="Times New Roman" w:cs="Times New Roman"/>
          <w:kern w:val="1"/>
        </w:rPr>
        <w:t>ИНСТИТУТ ЭКОНОМИКИ И ПРЕДПРИНИМАТЕЛЬСТВА</w:t>
      </w:r>
    </w:p>
    <w:p w:rsidR="00000BC8" w:rsidRPr="00BA6467" w:rsidRDefault="00554E0F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kern w:val="1"/>
        </w:rPr>
        <w:t>Кафедра «Экономика предприятий и организаций</w:t>
      </w:r>
      <w:r w:rsidR="00000BC8" w:rsidRPr="00BA6467">
        <w:rPr>
          <w:rFonts w:ascii="Times New Roman" w:hAnsi="Times New Roman" w:cs="Times New Roman"/>
          <w:kern w:val="1"/>
        </w:rPr>
        <w:t>»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BC8" w:rsidRPr="00BA6467" w:rsidTr="008F1DC8">
        <w:tc>
          <w:tcPr>
            <w:tcW w:w="9356" w:type="dxa"/>
            <w:shd w:val="clear" w:color="auto" w:fill="auto"/>
          </w:tcPr>
          <w:p w:rsidR="00000BC8" w:rsidRPr="00BA6467" w:rsidRDefault="00000BC8" w:rsidP="008F1DC8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00BC8" w:rsidRPr="00BA6467" w:rsidRDefault="00000BC8" w:rsidP="008F1DC8">
            <w:pPr>
              <w:jc w:val="both"/>
            </w:pPr>
            <w:r w:rsidRPr="00BA6467">
              <w:t>Согласовано                                                                             Утверждаю</w:t>
            </w:r>
          </w:p>
          <w:p w:rsidR="00000BC8" w:rsidRPr="00BA6467" w:rsidRDefault="00000BC8" w:rsidP="008F1DC8">
            <w:r w:rsidRPr="00BA6467">
              <w:t xml:space="preserve">Представитель работодателя                                           Зав.кафедрой_________________, </w:t>
            </w:r>
          </w:p>
          <w:p w:rsidR="00000BC8" w:rsidRPr="00BA6467" w:rsidRDefault="00000BC8" w:rsidP="008F1DC8">
            <w:pPr>
              <w:rPr>
                <w:sz w:val="20"/>
                <w:szCs w:val="20"/>
              </w:rPr>
            </w:pPr>
            <w:r w:rsidRPr="00BA6467">
              <w:t>_____ ________________________                                  ___________________________</w:t>
            </w:r>
          </w:p>
          <w:p w:rsidR="00000BC8" w:rsidRPr="00BA6467" w:rsidRDefault="00000BC8" w:rsidP="008F1DC8">
            <w:r w:rsidRPr="00BA6467">
              <w:rPr>
                <w:sz w:val="20"/>
                <w:szCs w:val="20"/>
              </w:rPr>
              <w:t xml:space="preserve">                                         (ф.и.о.)                                                                                  (ф.и.о.)</w:t>
            </w:r>
          </w:p>
          <w:p w:rsidR="00000BC8" w:rsidRPr="00BA6467" w:rsidRDefault="00000BC8" w:rsidP="008F1DC8">
            <w:r>
              <w:t>«___»___________________201_</w:t>
            </w:r>
            <w:r w:rsidRPr="00BA6467">
              <w:t xml:space="preserve"> г.                          «___»</w:t>
            </w:r>
            <w:r>
              <w:t>___________________201_</w:t>
            </w:r>
            <w:r w:rsidRPr="00BA6467">
              <w:t xml:space="preserve"> г.</w:t>
            </w:r>
          </w:p>
        </w:tc>
      </w:tr>
    </w:tbl>
    <w:p w:rsidR="00000BC8" w:rsidRPr="00BA6467" w:rsidRDefault="00000BC8" w:rsidP="00000BC8">
      <w:pPr>
        <w:jc w:val="right"/>
        <w:rPr>
          <w:sz w:val="16"/>
          <w:szCs w:val="16"/>
        </w:rPr>
      </w:pPr>
    </w:p>
    <w:p w:rsidR="00000BC8" w:rsidRPr="00BA6467" w:rsidRDefault="00000BC8" w:rsidP="00000BC8">
      <w:pPr>
        <w:jc w:val="center"/>
        <w:rPr>
          <w:b/>
          <w:sz w:val="28"/>
          <w:szCs w:val="28"/>
        </w:rPr>
      </w:pPr>
      <w:r w:rsidRPr="00BA6467">
        <w:rPr>
          <w:b/>
          <w:sz w:val="28"/>
          <w:szCs w:val="28"/>
        </w:rPr>
        <w:t>ЗАДАНИЕ ПО ПОДГОТОВКЕ</w:t>
      </w:r>
    </w:p>
    <w:p w:rsidR="00000BC8" w:rsidRPr="00BA6467" w:rsidRDefault="00000BC8" w:rsidP="00000BC8">
      <w:pPr>
        <w:jc w:val="center"/>
        <w:rPr>
          <w:b/>
          <w:sz w:val="16"/>
          <w:szCs w:val="16"/>
        </w:rPr>
      </w:pPr>
      <w:r w:rsidRPr="00BA6467">
        <w:rPr>
          <w:b/>
          <w:sz w:val="28"/>
          <w:szCs w:val="28"/>
        </w:rPr>
        <w:t xml:space="preserve"> ВЫПУСКНОЙ КВАЛИФИКАЦИОННОЙ РАБОТЫ </w:t>
      </w:r>
    </w:p>
    <w:p w:rsidR="00000BC8" w:rsidRPr="00BA6467" w:rsidRDefault="00000BC8" w:rsidP="00000BC8">
      <w:pPr>
        <w:rPr>
          <w:b/>
          <w:sz w:val="16"/>
          <w:szCs w:val="16"/>
        </w:rPr>
      </w:pPr>
    </w:p>
    <w:p w:rsidR="00000BC8" w:rsidRPr="00BA6467" w:rsidRDefault="00000BC8" w:rsidP="00000BC8">
      <w:pPr>
        <w:rPr>
          <w:sz w:val="16"/>
          <w:szCs w:val="16"/>
        </w:rPr>
      </w:pPr>
      <w:r w:rsidRPr="00BA6467">
        <w:t>Студенту___________________________Группа_________________________</w:t>
      </w:r>
    </w:p>
    <w:p w:rsidR="00000BC8" w:rsidRPr="00BA6467" w:rsidRDefault="00000BC8" w:rsidP="00000BC8">
      <w:pPr>
        <w:rPr>
          <w:sz w:val="16"/>
          <w:szCs w:val="16"/>
        </w:rPr>
      </w:pPr>
    </w:p>
    <w:p w:rsidR="00000BC8" w:rsidRPr="00BA6467" w:rsidRDefault="00000BC8" w:rsidP="00000BC8">
      <w:pPr>
        <w:tabs>
          <w:tab w:val="left" w:pos="3402"/>
        </w:tabs>
      </w:pPr>
      <w:r w:rsidRPr="00BA6467">
        <w:t>1.Т</w:t>
      </w:r>
      <w:r w:rsidR="00D61825">
        <w:t xml:space="preserve">ема выпускной квалификационной </w:t>
      </w:r>
      <w:r w:rsidRPr="00BA6467">
        <w:t>работы (ВКР) __________________________________________________________________________________________________________________________________________________________</w:t>
      </w:r>
    </w:p>
    <w:p w:rsidR="00000BC8" w:rsidRPr="00BA6467" w:rsidRDefault="00000BC8" w:rsidP="00000BC8">
      <w:pPr>
        <w:tabs>
          <w:tab w:val="left" w:pos="3014"/>
        </w:tabs>
      </w:pPr>
      <w:r w:rsidRPr="00BA6467">
        <w:t>2.Срок сдачи студентом законченной</w:t>
      </w:r>
      <w:r w:rsidR="00D61825">
        <w:t xml:space="preserve"> </w:t>
      </w:r>
      <w:r>
        <w:t>ВКР  «____»_______________201_</w:t>
      </w:r>
      <w:r w:rsidRPr="00BA6467">
        <w:t xml:space="preserve"> г.</w:t>
      </w:r>
    </w:p>
    <w:p w:rsidR="00000BC8" w:rsidRPr="00BA6467" w:rsidRDefault="00000BC8" w:rsidP="00000BC8">
      <w:pPr>
        <w:tabs>
          <w:tab w:val="left" w:pos="3014"/>
        </w:tabs>
        <w:jc w:val="both"/>
        <w:rPr>
          <w:i/>
          <w:iCs/>
          <w:u w:val="single"/>
        </w:rPr>
      </w:pPr>
      <w:r w:rsidRPr="00BA6467">
        <w:t>3.Содержание и объем работы. Исходные данные к выпускной квалификационной работе:</w:t>
      </w:r>
    </w:p>
    <w:p w:rsidR="00000BC8" w:rsidRPr="00BA6467" w:rsidRDefault="00000BC8" w:rsidP="00000BC8">
      <w:pPr>
        <w:numPr>
          <w:ilvl w:val="0"/>
          <w:numId w:val="4"/>
        </w:numPr>
        <w:tabs>
          <w:tab w:val="left" w:pos="0"/>
          <w:tab w:val="left" w:pos="720"/>
        </w:tabs>
        <w:ind w:left="0" w:firstLine="0"/>
        <w:jc w:val="both"/>
        <w:rPr>
          <w:i/>
          <w:iCs/>
          <w:u w:val="single"/>
        </w:rPr>
      </w:pPr>
      <w:r w:rsidRPr="00BA6467">
        <w:rPr>
          <w:i/>
          <w:iCs/>
          <w:u w:val="single"/>
        </w:rPr>
        <w:t>нормативно-правовые документы федерального, регионального и локального уровня__</w:t>
      </w:r>
      <w:r w:rsidRPr="00BA6467">
        <w:t>______________________________________________________________________</w:t>
      </w:r>
    </w:p>
    <w:p w:rsidR="00000BC8" w:rsidRPr="00BA6467" w:rsidRDefault="00000BC8" w:rsidP="00000BC8">
      <w:pPr>
        <w:numPr>
          <w:ilvl w:val="0"/>
          <w:numId w:val="4"/>
        </w:numPr>
        <w:tabs>
          <w:tab w:val="left" w:pos="0"/>
          <w:tab w:val="left" w:pos="480"/>
        </w:tabs>
        <w:ind w:left="0" w:firstLine="0"/>
        <w:jc w:val="both"/>
        <w:rPr>
          <w:sz w:val="16"/>
          <w:szCs w:val="16"/>
        </w:rPr>
      </w:pPr>
      <w:r w:rsidRPr="00BA6467">
        <w:rPr>
          <w:i/>
          <w:iCs/>
          <w:u w:val="single"/>
        </w:rPr>
        <w:t xml:space="preserve"> отчетность предприятия (бухгалтерский баланс, отчет о финансовых, результатах и др.)  </w:t>
      </w:r>
    </w:p>
    <w:p w:rsidR="00000BC8" w:rsidRPr="00BA6467" w:rsidRDefault="00000BC8" w:rsidP="00000BC8">
      <w:pPr>
        <w:tabs>
          <w:tab w:val="left" w:pos="0"/>
          <w:tab w:val="left" w:pos="480"/>
        </w:tabs>
        <w:jc w:val="both"/>
        <w:rPr>
          <w:sz w:val="16"/>
          <w:szCs w:val="16"/>
        </w:rPr>
      </w:pPr>
    </w:p>
    <w:p w:rsidR="00000BC8" w:rsidRPr="00BA6467" w:rsidRDefault="00000BC8" w:rsidP="00000BC8">
      <w:pPr>
        <w:tabs>
          <w:tab w:val="left" w:pos="0"/>
        </w:tabs>
        <w:rPr>
          <w:vertAlign w:val="superscript"/>
        </w:rPr>
      </w:pPr>
      <w:r w:rsidRPr="00BA6467">
        <w:t>подготовлены при прохождении преддипломной практики на (в) _____________________________________________________________________________</w:t>
      </w:r>
      <w:r w:rsidRPr="00BA6467">
        <w:rPr>
          <w:vertAlign w:val="superscript"/>
        </w:rPr>
        <w:t xml:space="preserve">  </w:t>
      </w:r>
    </w:p>
    <w:p w:rsidR="00000BC8" w:rsidRPr="00BA6467" w:rsidRDefault="00000BC8" w:rsidP="00000BC8">
      <w:pPr>
        <w:tabs>
          <w:tab w:val="left" w:pos="0"/>
        </w:tabs>
      </w:pPr>
      <w:r w:rsidRPr="00BA6467">
        <w:rPr>
          <w:vertAlign w:val="superscript"/>
        </w:rPr>
        <w:t xml:space="preserve">                                                                                          (организация, предприятие)</w:t>
      </w:r>
    </w:p>
    <w:p w:rsidR="00000BC8" w:rsidRPr="00BA6467" w:rsidRDefault="00000BC8" w:rsidP="00000BC8">
      <w:pPr>
        <w:tabs>
          <w:tab w:val="left" w:pos="480"/>
        </w:tabs>
        <w:jc w:val="both"/>
        <w:rPr>
          <w:i/>
          <w:u w:val="single"/>
        </w:rPr>
      </w:pPr>
      <w:r w:rsidRPr="00BA6467">
        <w:t>4.Перечень подлежащих разработки вопросов (или краткое содержание плана</w:t>
      </w:r>
      <w:r w:rsidR="00D61825">
        <w:t xml:space="preserve">) в выпускной квалификационной </w:t>
      </w:r>
      <w:r w:rsidRPr="00BA6467">
        <w:t>раб</w:t>
      </w:r>
      <w:r w:rsidR="00D61825">
        <w:t xml:space="preserve">оте и задания </w:t>
      </w:r>
      <w:r w:rsidRPr="00BA6467">
        <w:t>для определения результатов освоения основной профессиональной образовательно</w:t>
      </w:r>
      <w:r w:rsidR="00D61825">
        <w:t xml:space="preserve">й программы (см. в приложение) </w:t>
      </w:r>
      <w:r w:rsidRPr="00BA6467">
        <w:t>и сроки выполнения:</w:t>
      </w:r>
    </w:p>
    <w:p w:rsidR="00000BC8" w:rsidRPr="00BA6467" w:rsidRDefault="00000BC8" w:rsidP="00000BC8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i/>
        </w:rPr>
      </w:pPr>
      <w:r w:rsidRPr="00BA6467">
        <w:rPr>
          <w:i/>
          <w:u w:val="single"/>
        </w:rPr>
        <w:t>анализ и оценка технико-экономических показателей деятельности организации за последние 3 года</w:t>
      </w:r>
      <w:r w:rsidRPr="00BA6467">
        <w:t>______________________________________________________________</w:t>
      </w:r>
    </w:p>
    <w:p w:rsidR="00000BC8" w:rsidRPr="00BA6467" w:rsidRDefault="00000BC8" w:rsidP="00000BC8">
      <w:pPr>
        <w:numPr>
          <w:ilvl w:val="0"/>
          <w:numId w:val="3"/>
        </w:numPr>
        <w:tabs>
          <w:tab w:val="left" w:pos="0"/>
          <w:tab w:val="left" w:pos="720"/>
        </w:tabs>
        <w:ind w:left="0" w:firstLine="0"/>
        <w:jc w:val="both"/>
        <w:rPr>
          <w:i/>
          <w:u w:val="single"/>
        </w:rPr>
      </w:pPr>
      <w:r w:rsidRPr="00BA6467">
        <w:rPr>
          <w:i/>
        </w:rPr>
        <w:t xml:space="preserve"> </w:t>
      </w:r>
      <w:r w:rsidRPr="00BA6467">
        <w:rPr>
          <w:i/>
          <w:u w:val="single"/>
        </w:rPr>
        <w:t>анализ и оценка экономических показателей по теме ВКР</w:t>
      </w:r>
      <w:r w:rsidRPr="00BA6467">
        <w:t>____________________</w:t>
      </w:r>
    </w:p>
    <w:p w:rsidR="00000BC8" w:rsidRPr="00BA6467" w:rsidRDefault="00000BC8" w:rsidP="00000BC8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BA6467">
        <w:rPr>
          <w:i/>
          <w:u w:val="single"/>
        </w:rPr>
        <w:t>разработка рекомендаций и мероприятий по теме исследования ВКР с экономическим обоснованием</w:t>
      </w:r>
    </w:p>
    <w:p w:rsidR="00000BC8" w:rsidRPr="00BA6467" w:rsidRDefault="00000BC8" w:rsidP="00000BC8">
      <w:pPr>
        <w:rPr>
          <w:i/>
          <w:u w:val="single"/>
        </w:rPr>
      </w:pPr>
      <w:r w:rsidRPr="00BA6467">
        <w:t xml:space="preserve">5.Перечень графического иллюстрированного материала:                            </w:t>
      </w:r>
    </w:p>
    <w:p w:rsidR="00000BC8" w:rsidRPr="00BA6467" w:rsidRDefault="00000BC8" w:rsidP="00000BC8">
      <w:r w:rsidRPr="00BA6467">
        <w:rPr>
          <w:i/>
          <w:u w:val="single"/>
        </w:rPr>
        <w:t>таблицы, графики, диаграммы</w:t>
      </w:r>
      <w:r w:rsidRPr="00BA6467">
        <w:rPr>
          <w:u w:val="single"/>
        </w:rPr>
        <w:t>_</w:t>
      </w:r>
      <w:r w:rsidRPr="00BA6467">
        <w:t>_________________________________________________</w:t>
      </w:r>
    </w:p>
    <w:p w:rsidR="00000BC8" w:rsidRPr="00BA6467" w:rsidRDefault="00000BC8" w:rsidP="00000BC8">
      <w:r w:rsidRPr="00BA6467">
        <w:t>6.Консультанты по работе:</w:t>
      </w:r>
    </w:p>
    <w:p w:rsidR="00000BC8" w:rsidRPr="00BA6467" w:rsidRDefault="00000BC8" w:rsidP="00000BC8">
      <w:pPr>
        <w:numPr>
          <w:ilvl w:val="0"/>
          <w:numId w:val="5"/>
        </w:numPr>
        <w:ind w:left="0" w:firstLine="0"/>
        <w:rPr>
          <w:vertAlign w:val="superscript"/>
        </w:rPr>
      </w:pPr>
      <w:r w:rsidRPr="00BA6467">
        <w:t>________________________________________________________________________</w:t>
      </w:r>
    </w:p>
    <w:p w:rsidR="00000BC8" w:rsidRPr="00BA6467" w:rsidRDefault="00000BC8" w:rsidP="00000BC8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center"/>
        <w:rPr>
          <w:vertAlign w:val="superscript"/>
        </w:rPr>
      </w:pPr>
      <w:r w:rsidRPr="00BA6467">
        <w:rPr>
          <w:vertAlign w:val="superscript"/>
        </w:rPr>
        <w:t>(фамилия, имя, отчество, занимаемая должность, телефон)</w:t>
      </w:r>
    </w:p>
    <w:p w:rsidR="00000BC8" w:rsidRPr="00BA6467" w:rsidRDefault="00000BC8" w:rsidP="00000BC8">
      <w:pPr>
        <w:jc w:val="center"/>
        <w:rPr>
          <w:sz w:val="16"/>
          <w:szCs w:val="16"/>
        </w:rPr>
      </w:pPr>
      <w:r w:rsidRPr="00BA6467">
        <w:rPr>
          <w:vertAlign w:val="superscript"/>
        </w:rPr>
        <w:t>(наименование консультируемых разделов)</w:t>
      </w:r>
    </w:p>
    <w:p w:rsidR="00000BC8" w:rsidRPr="00BA6467" w:rsidRDefault="00000BC8" w:rsidP="00000BC8">
      <w:pPr>
        <w:numPr>
          <w:ilvl w:val="0"/>
          <w:numId w:val="5"/>
        </w:numPr>
        <w:ind w:left="0" w:firstLine="0"/>
      </w:pPr>
      <w:r w:rsidRPr="00BA6467">
        <w:rPr>
          <w:sz w:val="16"/>
          <w:szCs w:val="16"/>
        </w:rPr>
        <w:t>____________________________________________________________________________________________________________</w:t>
      </w:r>
    </w:p>
    <w:p w:rsidR="00000BC8" w:rsidRPr="00BA6467" w:rsidRDefault="00000BC8" w:rsidP="00000BC8">
      <w:pPr>
        <w:rPr>
          <w:vertAlign w:val="superscript"/>
        </w:rPr>
      </w:pPr>
      <w:r w:rsidRPr="00BA6467">
        <w:t>7.Руководитель работы___________________________________________________________</w:t>
      </w:r>
    </w:p>
    <w:p w:rsidR="00000BC8" w:rsidRPr="00BA6467" w:rsidRDefault="00000BC8" w:rsidP="00000BC8">
      <w:pPr>
        <w:jc w:val="center"/>
        <w:rPr>
          <w:vertAlign w:val="superscript"/>
        </w:rPr>
      </w:pPr>
      <w:r w:rsidRPr="00BA6467">
        <w:rPr>
          <w:vertAlign w:val="superscript"/>
        </w:rPr>
        <w:t xml:space="preserve">                                   (фамилия, имя, отчество) (занимаемая должность, организация, телефон)</w:t>
      </w:r>
    </w:p>
    <w:p w:rsidR="00000BC8" w:rsidRPr="00BA6467" w:rsidRDefault="00000BC8" w:rsidP="00000BC8">
      <w:pPr>
        <w:jc w:val="center"/>
        <w:rPr>
          <w:vertAlign w:val="superscript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  <w:r w:rsidRPr="00BA6467">
        <w:t xml:space="preserve">Подпись_______________________   Дата выдачи задания от </w:t>
      </w:r>
      <w:r>
        <w:t>«___»________________201_</w:t>
      </w:r>
      <w:r w:rsidRPr="00BA6467">
        <w:t>г.</w:t>
      </w:r>
    </w:p>
    <w:p w:rsidR="00000BC8" w:rsidRDefault="00000BC8" w:rsidP="00000BC8">
      <w:pPr>
        <w:rPr>
          <w:rFonts w:eastAsia="SimSun"/>
          <w:kern w:val="1"/>
          <w:lang w:bidi="hi-IN"/>
        </w:rPr>
      </w:pPr>
      <w:r w:rsidRPr="00BA6467">
        <w:rPr>
          <w:rFonts w:eastAsia="SimSun"/>
          <w:kern w:val="1"/>
          <w:lang w:bidi="hi-IN"/>
        </w:rPr>
        <w:t>Подпись студента_______________</w:t>
      </w:r>
    </w:p>
    <w:p w:rsidR="008A2C6B" w:rsidRDefault="008A2C6B" w:rsidP="00000BC8">
      <w:pPr>
        <w:jc w:val="right"/>
        <w:rPr>
          <w:rFonts w:eastAsia="SimSun"/>
          <w:kern w:val="1"/>
          <w:lang w:bidi="hi-IN"/>
        </w:rPr>
      </w:pPr>
    </w:p>
    <w:p w:rsidR="008A2C6B" w:rsidRDefault="008A2C6B" w:rsidP="00000BC8">
      <w:pPr>
        <w:jc w:val="right"/>
        <w:rPr>
          <w:rFonts w:eastAsia="SimSun"/>
          <w:kern w:val="1"/>
          <w:lang w:bidi="hi-IN"/>
        </w:rPr>
      </w:pPr>
    </w:p>
    <w:p w:rsidR="008A2C6B" w:rsidRDefault="008A2C6B" w:rsidP="00000BC8">
      <w:pPr>
        <w:jc w:val="right"/>
        <w:rPr>
          <w:rFonts w:eastAsia="SimSun"/>
          <w:kern w:val="1"/>
          <w:lang w:bidi="hi-IN"/>
        </w:rPr>
      </w:pPr>
    </w:p>
    <w:p w:rsidR="008A2C6B" w:rsidRDefault="008A2C6B" w:rsidP="00000BC8">
      <w:pPr>
        <w:jc w:val="right"/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jc w:val="right"/>
        <w:rPr>
          <w:sz w:val="28"/>
          <w:szCs w:val="28"/>
          <w:vertAlign w:val="superscript"/>
        </w:rPr>
      </w:pPr>
      <w:r w:rsidRPr="00BA6467">
        <w:rPr>
          <w:rFonts w:eastAsia="SimSun"/>
          <w:kern w:val="1"/>
          <w:lang w:bidi="hi-IN"/>
        </w:rPr>
        <w:t>Приложение 3</w:t>
      </w:r>
    </w:p>
    <w:p w:rsidR="00000BC8" w:rsidRPr="00BA6467" w:rsidRDefault="00000BC8" w:rsidP="00000BC8">
      <w:pPr>
        <w:pStyle w:val="6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4"/>
        <w:gridCol w:w="4621"/>
      </w:tblGrid>
      <w:tr w:rsidR="00000BC8" w:rsidRPr="00BA6467" w:rsidTr="008F1DC8">
        <w:trPr>
          <w:trHeight w:val="2513"/>
        </w:trPr>
        <w:tc>
          <w:tcPr>
            <w:tcW w:w="4734" w:type="dxa"/>
            <w:shd w:val="clear" w:color="auto" w:fill="auto"/>
          </w:tcPr>
          <w:p w:rsidR="00000BC8" w:rsidRPr="00BA6467" w:rsidRDefault="00000BC8" w:rsidP="008F1DC8">
            <w:pPr>
              <w:rPr>
                <w:b/>
                <w:sz w:val="28"/>
                <w:szCs w:val="28"/>
              </w:rPr>
            </w:pPr>
            <w:r w:rsidRPr="00BA6467">
              <w:rPr>
                <w:b/>
                <w:sz w:val="28"/>
                <w:szCs w:val="28"/>
              </w:rPr>
              <w:lastRenderedPageBreak/>
              <w:t>ННГУ им. Н.И. Лобачевского</w:t>
            </w:r>
          </w:p>
          <w:p w:rsidR="00000BC8" w:rsidRPr="00BA6467" w:rsidRDefault="00000BC8" w:rsidP="008F1DC8">
            <w:pPr>
              <w:rPr>
                <w:b/>
                <w:sz w:val="28"/>
                <w:szCs w:val="28"/>
              </w:rPr>
            </w:pPr>
          </w:p>
          <w:p w:rsidR="00000BC8" w:rsidRPr="00BA6467" w:rsidRDefault="00554E0F" w:rsidP="008F1DC8">
            <w:r>
              <w:rPr>
                <w:sz w:val="28"/>
                <w:szCs w:val="28"/>
              </w:rPr>
              <w:t>Кафедра «Экономика предприятий и организаций</w:t>
            </w:r>
            <w:r w:rsidR="00000BC8" w:rsidRPr="00BA6467">
              <w:rPr>
                <w:sz w:val="28"/>
                <w:szCs w:val="28"/>
              </w:rPr>
              <w:t>»</w:t>
            </w:r>
          </w:p>
        </w:tc>
        <w:tc>
          <w:tcPr>
            <w:tcW w:w="4621" w:type="dxa"/>
            <w:shd w:val="clear" w:color="auto" w:fill="auto"/>
          </w:tcPr>
          <w:p w:rsidR="00000BC8" w:rsidRPr="00BA6467" w:rsidRDefault="00000BC8" w:rsidP="008F1DC8">
            <w:pPr>
              <w:jc w:val="center"/>
            </w:pPr>
            <w:r w:rsidRPr="00BA6467">
              <w:t>УТВЕРЖДАЮ</w:t>
            </w:r>
          </w:p>
          <w:p w:rsidR="00000BC8" w:rsidRPr="00BA6467" w:rsidRDefault="00000BC8" w:rsidP="008F1DC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  <w:r w:rsidRPr="00BA6467">
              <w:t>Руководитель выпускной квалификационной (магистерской) работы</w:t>
            </w:r>
          </w:p>
          <w:p w:rsidR="00000BC8" w:rsidRPr="00BA6467" w:rsidRDefault="00000BC8" w:rsidP="008F1DC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</w:p>
          <w:p w:rsidR="00000BC8" w:rsidRPr="00BA6467" w:rsidRDefault="00000BC8" w:rsidP="008F1DC8">
            <w:pPr>
              <w:jc w:val="center"/>
            </w:pPr>
            <w:r w:rsidRPr="00BA6467">
              <w:t>(должность)</w:t>
            </w:r>
          </w:p>
          <w:p w:rsidR="00000BC8" w:rsidRPr="00BA6467" w:rsidRDefault="00000BC8" w:rsidP="008F1DC8">
            <w:pPr>
              <w:jc w:val="center"/>
            </w:pPr>
            <w:r w:rsidRPr="00BA6467">
              <w:t>____________________________________</w:t>
            </w:r>
          </w:p>
          <w:p w:rsidR="00000BC8" w:rsidRPr="00BA6467" w:rsidRDefault="00D61825" w:rsidP="008F1DC8">
            <w:pPr>
              <w:jc w:val="center"/>
            </w:pPr>
            <w:r>
              <w:t xml:space="preserve">(подпись)  </w:t>
            </w:r>
            <w:r w:rsidR="00000BC8" w:rsidRPr="00BA6467">
              <w:t>(И.О.Фамилия)</w:t>
            </w:r>
          </w:p>
          <w:p w:rsidR="00000BC8" w:rsidRPr="00BA6467" w:rsidRDefault="00000BC8" w:rsidP="008F1DC8">
            <w:pPr>
              <w:jc w:val="center"/>
            </w:pPr>
            <w:r w:rsidRPr="00BA6467">
              <w:t>«____» ____________________ 20__ г.</w:t>
            </w:r>
          </w:p>
        </w:tc>
      </w:tr>
    </w:tbl>
    <w:p w:rsidR="00000BC8" w:rsidRPr="00BA6467" w:rsidRDefault="00000BC8" w:rsidP="00000BC8">
      <w:pPr>
        <w:jc w:val="center"/>
        <w:rPr>
          <w:sz w:val="28"/>
          <w:szCs w:val="28"/>
        </w:rPr>
      </w:pPr>
      <w:r w:rsidRPr="00BA6467">
        <w:rPr>
          <w:b/>
          <w:sz w:val="28"/>
          <w:szCs w:val="28"/>
        </w:rPr>
        <w:t xml:space="preserve">ЗАДАНИЕ </w:t>
      </w:r>
      <w:r w:rsidRPr="00BA6467">
        <w:rPr>
          <w:sz w:val="28"/>
          <w:szCs w:val="28"/>
        </w:rPr>
        <w:t xml:space="preserve">- </w:t>
      </w:r>
      <w:r w:rsidRPr="00BA6467">
        <w:rPr>
          <w:b/>
          <w:sz w:val="28"/>
          <w:szCs w:val="28"/>
        </w:rPr>
        <w:t xml:space="preserve">ГРАФИК </w:t>
      </w:r>
    </w:p>
    <w:p w:rsidR="00000BC8" w:rsidRPr="00BA6467" w:rsidRDefault="00000BC8" w:rsidP="00000BC8">
      <w:pPr>
        <w:jc w:val="both"/>
        <w:rPr>
          <w:sz w:val="28"/>
          <w:szCs w:val="28"/>
        </w:rPr>
      </w:pPr>
      <w:r w:rsidRPr="00BA6467">
        <w:rPr>
          <w:sz w:val="28"/>
          <w:szCs w:val="28"/>
        </w:rPr>
        <w:t>Написания выпускной квалификационной (магистерской) работы на тему:</w:t>
      </w:r>
    </w:p>
    <w:p w:rsidR="00000BC8" w:rsidRPr="00BA6467" w:rsidRDefault="00000BC8" w:rsidP="00000BC8">
      <w:pPr>
        <w:jc w:val="both"/>
      </w:pPr>
      <w:r w:rsidRPr="00BA6467">
        <w:rPr>
          <w:sz w:val="28"/>
          <w:szCs w:val="28"/>
        </w:rPr>
        <w:t>________________________________________________________________</w:t>
      </w:r>
    </w:p>
    <w:p w:rsidR="00000BC8" w:rsidRPr="00BA6467" w:rsidRDefault="00000BC8" w:rsidP="00000BC8">
      <w:pPr>
        <w:jc w:val="both"/>
        <w:rPr>
          <w:sz w:val="28"/>
          <w:szCs w:val="28"/>
        </w:rPr>
      </w:pPr>
      <w:r w:rsidRPr="00BA6467">
        <w:t>________________________________________________________________________________</w:t>
      </w:r>
    </w:p>
    <w:p w:rsidR="00000BC8" w:rsidRPr="00BA6467" w:rsidRDefault="00000BC8" w:rsidP="00000BC8">
      <w:pPr>
        <w:jc w:val="both"/>
        <w:rPr>
          <w:sz w:val="28"/>
          <w:szCs w:val="28"/>
        </w:rPr>
      </w:pPr>
      <w:r w:rsidRPr="00BA6467">
        <w:rPr>
          <w:sz w:val="28"/>
          <w:szCs w:val="28"/>
        </w:rPr>
        <w:t>студента учебной группы ____________</w:t>
      </w:r>
    </w:p>
    <w:p w:rsidR="00000BC8" w:rsidRPr="00BA6467" w:rsidRDefault="00000BC8" w:rsidP="00000BC8">
      <w:pPr>
        <w:rPr>
          <w:sz w:val="28"/>
          <w:szCs w:val="28"/>
        </w:rPr>
      </w:pPr>
    </w:p>
    <w:tbl>
      <w:tblPr>
        <w:tblW w:w="99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4"/>
        <w:gridCol w:w="5837"/>
        <w:gridCol w:w="1676"/>
        <w:gridCol w:w="1905"/>
      </w:tblGrid>
      <w:tr w:rsidR="00000BC8" w:rsidRPr="00BA6467" w:rsidTr="008F1DC8">
        <w:trPr>
          <w:trHeight w:val="9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№ п/п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  <w:rPr>
                <w:sz w:val="28"/>
                <w:szCs w:val="28"/>
              </w:rPr>
            </w:pPr>
            <w:r w:rsidRPr="00BA6467">
              <w:rPr>
                <w:sz w:val="28"/>
                <w:szCs w:val="28"/>
              </w:rPr>
              <w:t>Сроки</w:t>
            </w:r>
            <w:r w:rsidRPr="00BA6467">
              <w:rPr>
                <w:sz w:val="28"/>
                <w:szCs w:val="28"/>
                <w:vertAlign w:val="superscript"/>
              </w:rPr>
              <w:t>*</w:t>
            </w:r>
            <w:r w:rsidRPr="00BA6467">
              <w:rPr>
                <w:sz w:val="28"/>
                <w:szCs w:val="28"/>
              </w:rPr>
              <w:t xml:space="preserve"> </w:t>
            </w:r>
          </w:p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выполнения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Примечания</w:t>
            </w:r>
          </w:p>
        </w:tc>
      </w:tr>
      <w:tr w:rsidR="00000BC8" w:rsidRPr="00BA6467" w:rsidTr="008F1DC8">
        <w:trPr>
          <w:trHeight w:val="10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both"/>
            </w:pPr>
            <w:r w:rsidRPr="00BA6467">
              <w:rPr>
                <w:sz w:val="28"/>
                <w:szCs w:val="28"/>
              </w:rPr>
              <w:t>Подбор литературы, ее изучение и обработка, составление библиографии по основным источникам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t xml:space="preserve">февраль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i/>
              </w:rPr>
              <w:t>* выполнил</w:t>
            </w:r>
          </w:p>
        </w:tc>
      </w:tr>
      <w:tr w:rsidR="00000BC8" w:rsidRPr="00BA6467" w:rsidTr="008F1DC8">
        <w:trPr>
          <w:trHeight w:val="6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r w:rsidRPr="00BA6467">
              <w:rPr>
                <w:sz w:val="28"/>
                <w:szCs w:val="28"/>
              </w:rPr>
              <w:t>Составление плана ВКР и согласование его с руководителем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t>март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i/>
              </w:rPr>
              <w:t>* выполнил</w:t>
            </w:r>
          </w:p>
        </w:tc>
      </w:tr>
      <w:tr w:rsidR="00000BC8" w:rsidRPr="00BA6467" w:rsidTr="008F1DC8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both"/>
            </w:pPr>
            <w:r w:rsidRPr="00BA6467">
              <w:rPr>
                <w:sz w:val="28"/>
                <w:szCs w:val="28"/>
              </w:rPr>
              <w:t>Разработка и представление на проверку 1-й главы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t>до 15 апреля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i/>
              </w:rPr>
              <w:t>* выполнил</w:t>
            </w:r>
          </w:p>
        </w:tc>
      </w:tr>
      <w:tr w:rsidR="00000BC8" w:rsidRPr="00BA6467" w:rsidTr="008F1DC8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both"/>
            </w:pPr>
            <w:r w:rsidRPr="00BA6467">
              <w:rPr>
                <w:sz w:val="28"/>
                <w:szCs w:val="28"/>
              </w:rPr>
              <w:t>Разработка и представление на проверку 2-й главы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t>до 10 мая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i/>
              </w:rPr>
              <w:t>* выполнил</w:t>
            </w:r>
          </w:p>
        </w:tc>
      </w:tr>
      <w:tr w:rsidR="00000BC8" w:rsidRPr="00BA6467" w:rsidTr="008F1DC8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both"/>
            </w:pPr>
            <w:r w:rsidRPr="00BA6467">
              <w:rPr>
                <w:sz w:val="28"/>
                <w:szCs w:val="28"/>
              </w:rPr>
              <w:t>Согласование с руководителем выводов и предложений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t>до 20 мая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i/>
              </w:rPr>
              <w:t>* выполнил</w:t>
            </w:r>
          </w:p>
        </w:tc>
      </w:tr>
      <w:tr w:rsidR="00000BC8" w:rsidRPr="00BA6467" w:rsidTr="008F1DC8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6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both"/>
            </w:pPr>
            <w:r w:rsidRPr="00BA6467">
              <w:rPr>
                <w:sz w:val="28"/>
                <w:szCs w:val="28"/>
              </w:rPr>
              <w:t>Предоставление законченной работы руководителю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t>до 5 июня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i/>
              </w:rPr>
              <w:t>* выполнил</w:t>
            </w:r>
          </w:p>
        </w:tc>
      </w:tr>
      <w:tr w:rsidR="00000BC8" w:rsidRPr="00BA6467" w:rsidTr="008F1DC8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both"/>
            </w:pPr>
            <w:r w:rsidRPr="00BA6467">
              <w:rPr>
                <w:sz w:val="28"/>
                <w:szCs w:val="28"/>
              </w:rPr>
              <w:t>Разработка тезисов доклада и презентации для защиты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t>до 15 июня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i/>
              </w:rPr>
              <w:t>* выполнил</w:t>
            </w:r>
          </w:p>
        </w:tc>
      </w:tr>
      <w:tr w:rsidR="00000BC8" w:rsidRPr="00BA6467" w:rsidTr="008F1DC8">
        <w:trPr>
          <w:trHeight w:val="4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8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both"/>
            </w:pPr>
            <w:r w:rsidRPr="00BA6467">
              <w:rPr>
                <w:sz w:val="28"/>
                <w:szCs w:val="28"/>
              </w:rPr>
              <w:t>Ознакомление с отзывом руководителя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t>до 20 июня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i/>
              </w:rPr>
              <w:t>* выполнил</w:t>
            </w:r>
          </w:p>
        </w:tc>
      </w:tr>
      <w:tr w:rsidR="00000BC8" w:rsidRPr="00BA6467" w:rsidTr="008F1DC8">
        <w:trPr>
          <w:trHeight w:val="4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both"/>
            </w:pPr>
            <w:r w:rsidRPr="00BA6467">
              <w:rPr>
                <w:sz w:val="28"/>
                <w:szCs w:val="28"/>
              </w:rPr>
              <w:t xml:space="preserve">Завершение подготовки к защите с учетом отзыва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t>до 20 июня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i/>
              </w:rPr>
              <w:t>* выполнил</w:t>
            </w:r>
          </w:p>
        </w:tc>
      </w:tr>
    </w:tbl>
    <w:p w:rsidR="00000BC8" w:rsidRPr="00BA6467" w:rsidRDefault="00000BC8" w:rsidP="00000BC8"/>
    <w:p w:rsidR="00000BC8" w:rsidRPr="00BA6467" w:rsidRDefault="00000BC8" w:rsidP="00000BC8">
      <w:pPr>
        <w:rPr>
          <w:b/>
          <w:sz w:val="28"/>
          <w:szCs w:val="28"/>
        </w:rPr>
      </w:pPr>
      <w:r w:rsidRPr="00BA6467">
        <w:rPr>
          <w:i/>
          <w:sz w:val="28"/>
          <w:szCs w:val="28"/>
        </w:rPr>
        <w:t>Сроки*-</w:t>
      </w:r>
      <w:r w:rsidRPr="00BA6467">
        <w:rPr>
          <w:sz w:val="28"/>
          <w:szCs w:val="28"/>
        </w:rPr>
        <w:t xml:space="preserve"> примерные сроки выполнения, установленные студентом и научным руководителям</w:t>
      </w:r>
    </w:p>
    <w:p w:rsidR="00000BC8" w:rsidRPr="00BA6467" w:rsidRDefault="00000BC8" w:rsidP="00000BC8">
      <w:pPr>
        <w:jc w:val="center"/>
        <w:rPr>
          <w:b/>
          <w:sz w:val="28"/>
          <w:szCs w:val="28"/>
        </w:rPr>
      </w:pPr>
    </w:p>
    <w:p w:rsidR="00000BC8" w:rsidRDefault="00000BC8" w:rsidP="00000BC8">
      <w:pPr>
        <w:jc w:val="center"/>
        <w:rPr>
          <w:b/>
          <w:sz w:val="28"/>
          <w:szCs w:val="28"/>
        </w:rPr>
      </w:pPr>
    </w:p>
    <w:p w:rsidR="00FA4EE4" w:rsidRDefault="00FA4EE4" w:rsidP="00000BC8">
      <w:pPr>
        <w:jc w:val="center"/>
        <w:rPr>
          <w:b/>
          <w:sz w:val="28"/>
          <w:szCs w:val="28"/>
        </w:rPr>
      </w:pPr>
    </w:p>
    <w:p w:rsidR="008A2C6B" w:rsidRDefault="008A2C6B" w:rsidP="00000BC8">
      <w:pPr>
        <w:jc w:val="center"/>
        <w:rPr>
          <w:b/>
          <w:sz w:val="28"/>
          <w:szCs w:val="28"/>
        </w:rPr>
      </w:pPr>
    </w:p>
    <w:p w:rsidR="008A301B" w:rsidRPr="00BA6467" w:rsidRDefault="008A301B" w:rsidP="00000BC8">
      <w:pPr>
        <w:jc w:val="center"/>
        <w:rPr>
          <w:b/>
          <w:sz w:val="28"/>
          <w:szCs w:val="28"/>
        </w:rPr>
      </w:pPr>
    </w:p>
    <w:p w:rsidR="00000BC8" w:rsidRPr="00BA6467" w:rsidRDefault="00000BC8" w:rsidP="00000BC8">
      <w:pPr>
        <w:jc w:val="center"/>
        <w:rPr>
          <w:b/>
          <w:sz w:val="28"/>
          <w:szCs w:val="28"/>
        </w:rPr>
      </w:pPr>
    </w:p>
    <w:p w:rsidR="00554E0F" w:rsidRDefault="00554E0F" w:rsidP="00000BC8">
      <w:pPr>
        <w:jc w:val="center"/>
        <w:rPr>
          <w:b/>
          <w:sz w:val="28"/>
          <w:szCs w:val="28"/>
        </w:rPr>
      </w:pPr>
    </w:p>
    <w:p w:rsidR="00000BC8" w:rsidRPr="00BA6467" w:rsidRDefault="00000BC8" w:rsidP="00000BC8">
      <w:pPr>
        <w:jc w:val="center"/>
        <w:rPr>
          <w:sz w:val="28"/>
          <w:szCs w:val="28"/>
        </w:rPr>
      </w:pPr>
      <w:r w:rsidRPr="00BA6467">
        <w:rPr>
          <w:b/>
          <w:sz w:val="28"/>
          <w:szCs w:val="28"/>
        </w:rPr>
        <w:lastRenderedPageBreak/>
        <w:t>ПЛАН</w:t>
      </w:r>
    </w:p>
    <w:p w:rsidR="00000BC8" w:rsidRPr="00BA6467" w:rsidRDefault="00000BC8" w:rsidP="00000BC8">
      <w:pPr>
        <w:jc w:val="center"/>
        <w:rPr>
          <w:sz w:val="28"/>
          <w:szCs w:val="28"/>
        </w:rPr>
      </w:pPr>
      <w:r w:rsidRPr="00BA6467">
        <w:rPr>
          <w:sz w:val="28"/>
          <w:szCs w:val="28"/>
        </w:rPr>
        <w:t>выпускной квалификационной (магистерской) работы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Реферат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Введение…………………………………………………………………………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Глава 1._________________________________________________________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________________________________________________________________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ab/>
        <w:t>1.1.________________________________________________________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________________________________________________________________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ab/>
        <w:t>1.2.________________________________________________________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________________________________________________________________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ab/>
        <w:t>1.3._________________________________________________________ 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Глава 2._________________________________________________________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________________________________________________________________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ab/>
        <w:t>2.1.________________________________________________________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________________________________________________________________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ab/>
        <w:t>2.2.________________________________________________________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________________________________________________________________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ab/>
        <w:t>2.3.________________________________________________________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________________________________________________________________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Глава 3._________________________________________________________</w:t>
      </w:r>
    </w:p>
    <w:p w:rsidR="00000BC8" w:rsidRPr="00BA6467" w:rsidRDefault="00000BC8" w:rsidP="00000BC8">
      <w:pPr>
        <w:rPr>
          <w:sz w:val="28"/>
          <w:szCs w:val="28"/>
        </w:rPr>
      </w:pP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Заключение………………………………………………………………………</w:t>
      </w:r>
    </w:p>
    <w:p w:rsidR="00000BC8" w:rsidRPr="00BA6467" w:rsidRDefault="00D61825" w:rsidP="00000BC8">
      <w:pPr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</w:t>
      </w:r>
      <w:r w:rsidR="00000BC8" w:rsidRPr="00BA6467">
        <w:rPr>
          <w:sz w:val="28"/>
          <w:szCs w:val="28"/>
        </w:rPr>
        <w:t>источников………………………………………….</w:t>
      </w:r>
    </w:p>
    <w:p w:rsidR="00000BC8" w:rsidRPr="00BA6467" w:rsidRDefault="00000BC8" w:rsidP="00000BC8">
      <w:pPr>
        <w:rPr>
          <w:sz w:val="28"/>
          <w:szCs w:val="28"/>
        </w:rPr>
      </w:pPr>
      <w:r w:rsidRPr="00BA6467">
        <w:rPr>
          <w:sz w:val="28"/>
          <w:szCs w:val="28"/>
        </w:rPr>
        <w:t>Приложение……………………………………………………………………..</w:t>
      </w:r>
    </w:p>
    <w:p w:rsidR="00000BC8" w:rsidRPr="00BA6467" w:rsidRDefault="00000BC8" w:rsidP="00000BC8">
      <w:pPr>
        <w:rPr>
          <w:sz w:val="28"/>
          <w:szCs w:val="28"/>
        </w:rPr>
      </w:pPr>
    </w:p>
    <w:p w:rsidR="00000BC8" w:rsidRPr="00BA6467" w:rsidRDefault="00000BC8" w:rsidP="00000BC8">
      <w:pPr>
        <w:rPr>
          <w:sz w:val="28"/>
          <w:szCs w:val="28"/>
          <w:vertAlign w:val="superscript"/>
        </w:rPr>
      </w:pPr>
      <w:r w:rsidRPr="00BA6467">
        <w:rPr>
          <w:sz w:val="28"/>
          <w:szCs w:val="28"/>
        </w:rPr>
        <w:t>Студент ___________________</w:t>
      </w:r>
    </w:p>
    <w:p w:rsidR="00000BC8" w:rsidRPr="00BA6467" w:rsidRDefault="00000BC8" w:rsidP="00000BC8">
      <w:pPr>
        <w:rPr>
          <w:sz w:val="28"/>
          <w:szCs w:val="28"/>
          <w:vertAlign w:val="superscript"/>
        </w:rPr>
      </w:pPr>
      <w:r w:rsidRPr="00BA6467">
        <w:rPr>
          <w:sz w:val="28"/>
          <w:szCs w:val="28"/>
          <w:vertAlign w:val="superscript"/>
        </w:rPr>
        <w:tab/>
      </w:r>
      <w:r w:rsidRPr="00BA6467">
        <w:rPr>
          <w:sz w:val="28"/>
          <w:szCs w:val="28"/>
          <w:vertAlign w:val="superscript"/>
        </w:rPr>
        <w:tab/>
        <w:t xml:space="preserve">           (подпись)</w:t>
      </w:r>
    </w:p>
    <w:p w:rsidR="00000BC8" w:rsidRPr="00BA6467" w:rsidRDefault="00000BC8" w:rsidP="00000BC8">
      <w:pPr>
        <w:rPr>
          <w:sz w:val="28"/>
          <w:szCs w:val="28"/>
          <w:vertAlign w:val="superscript"/>
        </w:rPr>
      </w:pPr>
    </w:p>
    <w:p w:rsidR="00000BC8" w:rsidRPr="00BA6467" w:rsidRDefault="00000BC8" w:rsidP="00000BC8">
      <w:pPr>
        <w:jc w:val="center"/>
        <w:rPr>
          <w:rFonts w:eastAsia="SimSun"/>
          <w:b/>
          <w:kern w:val="1"/>
          <w:sz w:val="28"/>
          <w:szCs w:val="28"/>
          <w:vertAlign w:val="superscript"/>
          <w:lang w:bidi="hi-IN"/>
        </w:rPr>
      </w:pPr>
    </w:p>
    <w:p w:rsidR="00000BC8" w:rsidRPr="00BA6467" w:rsidRDefault="00000BC8" w:rsidP="00000BC8">
      <w:pPr>
        <w:rPr>
          <w:rFonts w:eastAsia="SimSun"/>
          <w:b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Default="00000BC8" w:rsidP="00000BC8">
      <w:pPr>
        <w:rPr>
          <w:rFonts w:eastAsia="SimSun"/>
          <w:kern w:val="1"/>
          <w:lang w:bidi="hi-IN"/>
        </w:rPr>
      </w:pPr>
    </w:p>
    <w:p w:rsidR="00000BC8" w:rsidRDefault="00000BC8" w:rsidP="00000BC8">
      <w:pPr>
        <w:rPr>
          <w:rFonts w:eastAsia="SimSun"/>
          <w:kern w:val="1"/>
          <w:lang w:bidi="hi-IN"/>
        </w:rPr>
      </w:pPr>
    </w:p>
    <w:p w:rsidR="00000BC8" w:rsidRDefault="00000BC8" w:rsidP="00000BC8">
      <w:pPr>
        <w:rPr>
          <w:rFonts w:eastAsia="SimSun"/>
          <w:kern w:val="1"/>
          <w:lang w:bidi="hi-IN"/>
        </w:rPr>
      </w:pPr>
    </w:p>
    <w:p w:rsidR="00000BC8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Default="00000BC8" w:rsidP="00000BC8">
      <w:pPr>
        <w:rPr>
          <w:rFonts w:eastAsia="SimSun"/>
          <w:kern w:val="1"/>
          <w:lang w:bidi="hi-IN"/>
        </w:rPr>
      </w:pPr>
    </w:p>
    <w:p w:rsidR="008A301B" w:rsidRDefault="008A301B" w:rsidP="00000BC8">
      <w:pPr>
        <w:rPr>
          <w:rFonts w:eastAsia="SimSun"/>
          <w:kern w:val="1"/>
          <w:lang w:bidi="hi-IN"/>
        </w:rPr>
      </w:pPr>
    </w:p>
    <w:p w:rsidR="008A301B" w:rsidRPr="00BA6467" w:rsidRDefault="008A301B" w:rsidP="00000BC8">
      <w:pPr>
        <w:rPr>
          <w:rFonts w:eastAsia="SimSun"/>
          <w:kern w:val="1"/>
          <w:lang w:bidi="hi-IN"/>
        </w:rPr>
      </w:pPr>
    </w:p>
    <w:p w:rsidR="00FA4EE4" w:rsidRDefault="00FA4EE4" w:rsidP="00000BC8">
      <w:pPr>
        <w:jc w:val="right"/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jc w:val="right"/>
        <w:rPr>
          <w:sz w:val="32"/>
          <w:szCs w:val="32"/>
        </w:rPr>
      </w:pPr>
      <w:r w:rsidRPr="00BA6467">
        <w:rPr>
          <w:rFonts w:eastAsia="SimSun"/>
          <w:kern w:val="1"/>
          <w:lang w:bidi="hi-IN"/>
        </w:rPr>
        <w:t>Приложение 4</w:t>
      </w:r>
    </w:p>
    <w:p w:rsidR="00000BC8" w:rsidRPr="00BA6467" w:rsidRDefault="00000BC8" w:rsidP="00000BC8">
      <w:pPr>
        <w:jc w:val="center"/>
        <w:rPr>
          <w:sz w:val="32"/>
          <w:szCs w:val="32"/>
        </w:rPr>
      </w:pPr>
      <w:r w:rsidRPr="00BA6467">
        <w:rPr>
          <w:sz w:val="32"/>
          <w:szCs w:val="32"/>
        </w:rPr>
        <w:t>Лист подтверждения авторства</w:t>
      </w:r>
    </w:p>
    <w:p w:rsidR="00000BC8" w:rsidRPr="00BA6467" w:rsidRDefault="00000BC8" w:rsidP="00000BC8">
      <w:pPr>
        <w:autoSpaceDE w:val="0"/>
        <w:jc w:val="right"/>
        <w:rPr>
          <w:sz w:val="32"/>
          <w:szCs w:val="32"/>
        </w:rPr>
      </w:pPr>
    </w:p>
    <w:p w:rsidR="00000BC8" w:rsidRPr="00BA6467" w:rsidRDefault="00000BC8" w:rsidP="00000BC8">
      <w:pPr>
        <w:autoSpaceDE w:val="0"/>
        <w:jc w:val="right"/>
        <w:rPr>
          <w:sz w:val="32"/>
          <w:szCs w:val="32"/>
        </w:rPr>
      </w:pPr>
    </w:p>
    <w:p w:rsidR="00000BC8" w:rsidRPr="00BA6467" w:rsidRDefault="00000BC8" w:rsidP="00000BC8">
      <w:pPr>
        <w:autoSpaceDE w:val="0"/>
        <w:jc w:val="right"/>
      </w:pPr>
    </w:p>
    <w:p w:rsidR="00000BC8" w:rsidRPr="00BA6467" w:rsidRDefault="00000BC8" w:rsidP="00000BC8">
      <w:pPr>
        <w:tabs>
          <w:tab w:val="left" w:pos="8820"/>
        </w:tabs>
        <w:jc w:val="both"/>
        <w:rPr>
          <w:sz w:val="28"/>
          <w:szCs w:val="28"/>
        </w:rPr>
      </w:pPr>
      <w:r w:rsidRPr="00BA6467">
        <w:rPr>
          <w:sz w:val="28"/>
          <w:szCs w:val="28"/>
        </w:rPr>
        <w:t xml:space="preserve">Подтверждаю, что данная работа является оригинальной и выполнена мною самостоятельно. </w:t>
      </w:r>
    </w:p>
    <w:p w:rsidR="00000BC8" w:rsidRPr="00BA6467" w:rsidRDefault="00000BC8" w:rsidP="00000BC8">
      <w:pPr>
        <w:autoSpaceDE w:val="0"/>
        <w:jc w:val="right"/>
        <w:rPr>
          <w:sz w:val="28"/>
          <w:szCs w:val="28"/>
        </w:rPr>
      </w:pPr>
    </w:p>
    <w:p w:rsidR="00000BC8" w:rsidRPr="00BA6467" w:rsidRDefault="00000BC8" w:rsidP="00000BC8">
      <w:pPr>
        <w:autoSpaceDE w:val="0"/>
        <w:jc w:val="right"/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  <w:r w:rsidRPr="00BA6467">
        <w:rPr>
          <w:sz w:val="28"/>
          <w:szCs w:val="28"/>
        </w:rPr>
        <w:t>Студент группы № _____                       _______________________________</w:t>
      </w: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  <w:r w:rsidRPr="00BA6467">
        <w:rPr>
          <w:sz w:val="28"/>
          <w:szCs w:val="28"/>
        </w:rPr>
        <w:t xml:space="preserve">                                                                          (Ф.И.О.) </w:t>
      </w: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  <w:r w:rsidRPr="00BA6467">
        <w:rPr>
          <w:sz w:val="28"/>
          <w:szCs w:val="28"/>
        </w:rPr>
        <w:t>Работа проверена через систему antiplagiat.ru. Выявленный процент заимствований - ______ % текста.</w:t>
      </w: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rFonts w:eastAsia="SimSun"/>
          <w:kern w:val="1"/>
          <w:sz w:val="28"/>
          <w:szCs w:val="28"/>
          <w:lang w:bidi="hi-IN"/>
        </w:rPr>
      </w:pPr>
      <w:r w:rsidRPr="00BA6467">
        <w:rPr>
          <w:sz w:val="28"/>
          <w:szCs w:val="28"/>
        </w:rPr>
        <w:t>Дата</w:t>
      </w:r>
    </w:p>
    <w:p w:rsidR="00000BC8" w:rsidRPr="00BA6467" w:rsidRDefault="00000BC8" w:rsidP="00000BC8">
      <w:pPr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8A301B" w:rsidRDefault="008A301B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F63D5B" w:rsidRDefault="00F63D5B" w:rsidP="00F63D5B">
      <w:pPr>
        <w:spacing w:line="360" w:lineRule="auto"/>
        <w:jc w:val="right"/>
        <w:rPr>
          <w:b/>
        </w:rPr>
      </w:pPr>
      <w:r>
        <w:rPr>
          <w:rFonts w:eastAsia="SimSun"/>
          <w:kern w:val="1"/>
          <w:sz w:val="28"/>
          <w:szCs w:val="28"/>
          <w:lang w:bidi="hi-IN"/>
        </w:rPr>
        <w:lastRenderedPageBreak/>
        <w:t>Приложение 5</w:t>
      </w:r>
    </w:p>
    <w:p w:rsidR="00F63D5B" w:rsidRDefault="00F63D5B" w:rsidP="00F63D5B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:rsidR="00F63D5B" w:rsidRDefault="00F63D5B" w:rsidP="00F63D5B">
      <w:pPr>
        <w:jc w:val="center"/>
      </w:pPr>
      <w:r>
        <w:rPr>
          <w:b/>
        </w:rPr>
        <w:t xml:space="preserve">на выпускную квалификационную </w:t>
      </w:r>
      <w:r>
        <w:t>работу студента по выполнению задач Государственной итоговой аттестации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F63D5B" w:rsidTr="00341999">
        <w:tc>
          <w:tcPr>
            <w:tcW w:w="96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63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jc w:val="center"/>
            </w:pPr>
            <w:r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F63D5B" w:rsidTr="00341999">
        <w:tc>
          <w:tcPr>
            <w:tcW w:w="5353" w:type="dxa"/>
            <w:gridSpan w:val="3"/>
            <w:shd w:val="clear" w:color="auto" w:fill="auto"/>
          </w:tcPr>
          <w:p w:rsidR="00F63D5B" w:rsidRDefault="00F63D5B" w:rsidP="00341999">
            <w:r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6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6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63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5668" w:type="dxa"/>
            <w:gridSpan w:val="4"/>
            <w:shd w:val="clear" w:color="auto" w:fill="auto"/>
          </w:tcPr>
          <w:p w:rsidR="00F63D5B" w:rsidRDefault="00F63D5B" w:rsidP="00341999">
            <w:r>
              <w:rPr>
                <w:b/>
              </w:rPr>
              <w:t xml:space="preserve">квалификация </w:t>
            </w:r>
            <w:r>
              <w:t>(бакалавр, магистр, специалист)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965" w:type="dxa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4503" w:type="dxa"/>
            <w:gridSpan w:val="2"/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  <w:tc>
          <w:tcPr>
            <w:tcW w:w="5130" w:type="dxa"/>
            <w:gridSpan w:val="3"/>
            <w:shd w:val="clear" w:color="auto" w:fill="auto"/>
          </w:tcPr>
          <w:p w:rsidR="00F63D5B" w:rsidRDefault="00F63D5B" w:rsidP="00341999">
            <w:pPr>
              <w:jc w:val="center"/>
            </w:pPr>
            <w:r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F63D5B" w:rsidTr="00341999">
        <w:tc>
          <w:tcPr>
            <w:tcW w:w="3085" w:type="dxa"/>
            <w:shd w:val="clear" w:color="auto" w:fill="auto"/>
          </w:tcPr>
          <w:p w:rsidR="00F63D5B" w:rsidRDefault="00D61825" w:rsidP="00341999">
            <w:r>
              <w:rPr>
                <w:b/>
              </w:rPr>
              <w:t>направление подготовки:</w:t>
            </w:r>
            <w:r w:rsidR="00F63D5B">
              <w:rPr>
                <w:b/>
              </w:rPr>
              <w:t xml:space="preserve">       </w:t>
            </w:r>
          </w:p>
        </w:tc>
        <w:tc>
          <w:tcPr>
            <w:tcW w:w="654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b/>
        </w:rPr>
      </w:pPr>
    </w:p>
    <w:p w:rsidR="00F63D5B" w:rsidRDefault="00F63D5B" w:rsidP="00F63D5B">
      <w:pPr>
        <w:jc w:val="center"/>
        <w:rPr>
          <w:b/>
        </w:rPr>
      </w:pPr>
    </w:p>
    <w:p w:rsidR="00F63D5B" w:rsidRDefault="00F63D5B" w:rsidP="00F63D5B">
      <w:pPr>
        <w:jc w:val="center"/>
        <w:rPr>
          <w:b/>
        </w:rPr>
      </w:pPr>
      <w:r>
        <w:rPr>
          <w:b/>
        </w:rPr>
        <w:t>Сформированность компетенций у выпускника по итогам выполнения аттестационных заданий (заданий на выпу</w:t>
      </w:r>
      <w:r w:rsidR="00D61825">
        <w:rPr>
          <w:b/>
        </w:rPr>
        <w:t xml:space="preserve">скную квалификационную работу) </w:t>
      </w:r>
      <w:r>
        <w:t>(представлена в Приложении А к отзыву научного руководителя)</w:t>
      </w:r>
    </w:p>
    <w:p w:rsidR="00F63D5B" w:rsidRDefault="00F63D5B" w:rsidP="00F63D5B">
      <w:pPr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  <w:gridCol w:w="415"/>
        <w:gridCol w:w="412"/>
        <w:gridCol w:w="239"/>
      </w:tblGrid>
      <w:tr w:rsidR="00F63D5B" w:rsidTr="00341999">
        <w:tc>
          <w:tcPr>
            <w:tcW w:w="10138" w:type="dxa"/>
            <w:shd w:val="clear" w:color="auto" w:fill="FFFFFF"/>
            <w:vAlign w:val="bottom"/>
          </w:tcPr>
          <w:p w:rsidR="00F63D5B" w:rsidRDefault="00F63D5B" w:rsidP="00341999">
            <w:r>
              <w:rPr>
                <w:rFonts w:eastAsia="Times New Roman"/>
              </w:rPr>
              <w:t xml:space="preserve">               </w:t>
            </w:r>
            <w:r>
              <w:t>Неправ</w:t>
            </w:r>
            <w:r w:rsidR="00D61825">
              <w:t xml:space="preserve">омерные заимствования в работе </w:t>
            </w:r>
            <w:r>
              <w:rPr>
                <w:b/>
              </w:rPr>
              <w:t>имеются/ не имеются</w:t>
            </w:r>
            <w:r>
              <w:t xml:space="preserve"> </w:t>
            </w:r>
            <w:r>
              <w:rPr>
                <w:i/>
              </w:rPr>
              <w:t>(указать)</w:t>
            </w:r>
            <w:r>
              <w:t xml:space="preserve">  </w:t>
            </w:r>
          </w:p>
          <w:p w:rsidR="00F63D5B" w:rsidRDefault="00F63D5B" w:rsidP="00341999"/>
        </w:tc>
        <w:tc>
          <w:tcPr>
            <w:tcW w:w="415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blPrEx>
          <w:tblCellMar>
            <w:left w:w="108" w:type="dxa"/>
            <w:right w:w="108" w:type="dxa"/>
          </w:tblCellMar>
        </w:tblPrEx>
        <w:trPr>
          <w:trHeight w:val="4215"/>
        </w:trPr>
        <w:tc>
          <w:tcPr>
            <w:tcW w:w="10965" w:type="dxa"/>
            <w:gridSpan w:val="3"/>
            <w:shd w:val="clear" w:color="auto" w:fill="auto"/>
            <w:vAlign w:val="bottom"/>
          </w:tcPr>
          <w:p w:rsidR="00F63D5B" w:rsidRDefault="00F63D5B" w:rsidP="0034199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Соответствие выпускной квалификационной работы требованиям</w:t>
            </w:r>
            <w:r>
              <w:rPr>
                <w:rStyle w:val="a4"/>
                <w:b/>
              </w:rPr>
              <w:footnoteReference w:id="1"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596"/>
              <w:gridCol w:w="1712"/>
            </w:tblGrid>
            <w:tr w:rsidR="00F63D5B" w:rsidTr="00341999">
              <w:trPr>
                <w:trHeight w:val="151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>
                    <w:rPr>
                      <w:sz w:val="16"/>
                      <w:szCs w:val="16"/>
                    </w:rPr>
                    <w:t>(отметить «соответствует», «со</w:t>
                  </w:r>
                  <w:r w:rsidR="00D61825">
                    <w:rPr>
                      <w:sz w:val="16"/>
                      <w:szCs w:val="16"/>
                    </w:rPr>
                    <w:t xml:space="preserve">ответствует не в полной мере», </w:t>
                  </w:r>
                  <w:r>
                    <w:rPr>
                      <w:sz w:val="16"/>
                      <w:szCs w:val="16"/>
                    </w:rPr>
                    <w:t>или «не соответствует»)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 xml:space="preserve">1.  Актуальность темы 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2. Соответствие содержания теме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4.  Новизна/оригинальность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6.  Возможности внедрения и опубликования работы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7.  Практическая значимость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8.  Уровень самостоятельности автора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</w:tbl>
          <w:p w:rsidR="00F63D5B" w:rsidRDefault="00F63D5B" w:rsidP="00341999"/>
          <w:p w:rsidR="00F63D5B" w:rsidRDefault="00F63D5B" w:rsidP="00341999">
            <w:r>
              <w:rPr>
                <w:rFonts w:eastAsia="Times New Roman"/>
              </w:rPr>
              <w:t xml:space="preserve">    </w:t>
            </w:r>
            <w:r w:rsidR="00D61825">
              <w:t>Недостатки работы</w:t>
            </w:r>
            <w:r>
              <w:t>:____________________________________________________________</w:t>
            </w:r>
          </w:p>
          <w:p w:rsidR="00F63D5B" w:rsidRDefault="00F63D5B" w:rsidP="00341999">
            <w:r>
              <w:t>________________________________________________________________________________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479"/>
              <w:gridCol w:w="270"/>
            </w:tblGrid>
            <w:tr w:rsidR="00F63D5B" w:rsidTr="00341999">
              <w:trPr>
                <w:trHeight w:val="871"/>
              </w:trPr>
              <w:tc>
                <w:tcPr>
                  <w:tcW w:w="10479" w:type="dxa"/>
                  <w:shd w:val="clear" w:color="auto" w:fill="auto"/>
                  <w:vAlign w:val="bottom"/>
                </w:tcPr>
                <w:p w:rsidR="00F63D5B" w:rsidRDefault="00F63D5B" w:rsidP="00341999">
                  <w:pPr>
                    <w:snapToGrid w:val="0"/>
                  </w:pPr>
                </w:p>
                <w:p w:rsidR="00F63D5B" w:rsidRDefault="00F63D5B" w:rsidP="00341999"/>
                <w:p w:rsidR="00F63D5B" w:rsidRDefault="00F63D5B" w:rsidP="00341999">
                  <w:r>
                    <w:t>Общее заключение о соответствии выпускной квалификационной работы требованиям:</w:t>
                  </w:r>
                </w:p>
                <w:p w:rsidR="00F63D5B" w:rsidRDefault="00F63D5B" w:rsidP="00341999">
                  <w:r>
                    <w:t>ВКР у</w:t>
                  </w:r>
                  <w:r w:rsidR="00D61825">
                    <w:t>становленным в ОПОП требованиям</w:t>
                  </w:r>
                  <w:r>
                    <w:t xml:space="preserve"> соответствует / частично соответствует / не соответствует   (</w:t>
                  </w:r>
                  <w:r>
                    <w:rPr>
                      <w:i/>
                      <w:u w:val="single"/>
                    </w:rPr>
                    <w:t>нужное подчеркнуть</w:t>
                  </w:r>
                  <w:r>
                    <w:t>)</w:t>
                  </w: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F63D5B" w:rsidRDefault="00F63D5B" w:rsidP="00341999">
                  <w:pPr>
                    <w:snapToGrid w:val="0"/>
                  </w:pPr>
                </w:p>
              </w:tc>
            </w:tr>
          </w:tbl>
          <w:p w:rsidR="00F63D5B" w:rsidRDefault="00F63D5B" w:rsidP="00341999">
            <w:pPr>
              <w:jc w:val="center"/>
            </w:pPr>
          </w:p>
          <w:p w:rsidR="00F63D5B" w:rsidRDefault="00F63D5B" w:rsidP="00341999">
            <w:pPr>
              <w:jc w:val="center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321"/>
              <w:gridCol w:w="3890"/>
              <w:gridCol w:w="252"/>
            </w:tblGrid>
            <w:tr w:rsidR="00F63D5B" w:rsidTr="00341999">
              <w:trPr>
                <w:trHeight w:val="827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F63D5B" w:rsidRDefault="00F63D5B" w:rsidP="00341999">
                  <w:r>
                    <w:t xml:space="preserve">Обобщенная оценка содержательной части </w:t>
                  </w:r>
                </w:p>
                <w:p w:rsidR="00F63D5B" w:rsidRDefault="00F63D5B" w:rsidP="00341999">
                  <w:r>
                    <w:t xml:space="preserve">выпускной квалификационной работы </w:t>
                  </w:r>
                  <w:r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63D5B" w:rsidRDefault="00F63D5B" w:rsidP="00341999">
                  <w:pPr>
                    <w:snapToGrid w:val="0"/>
                  </w:pPr>
                </w:p>
              </w:tc>
              <w:tc>
                <w:tcPr>
                  <w:tcW w:w="252" w:type="dxa"/>
                  <w:shd w:val="clear" w:color="auto" w:fill="auto"/>
                  <w:vAlign w:val="bottom"/>
                </w:tcPr>
                <w:p w:rsidR="00F63D5B" w:rsidRDefault="00F63D5B" w:rsidP="00341999">
                  <w:pPr>
                    <w:snapToGrid w:val="0"/>
                  </w:pPr>
                </w:p>
              </w:tc>
            </w:tr>
          </w:tbl>
          <w:p w:rsidR="00F63D5B" w:rsidRDefault="00F63D5B" w:rsidP="00341999">
            <w:r>
              <w:t xml:space="preserve">_____________________________________________________________________________________  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r>
        <w:t>Научный руководитель: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918"/>
        <w:gridCol w:w="1775"/>
        <w:gridCol w:w="2812"/>
        <w:gridCol w:w="259"/>
      </w:tblGrid>
      <w:tr w:rsidR="00F63D5B" w:rsidTr="00341999">
        <w:trPr>
          <w:trHeight w:val="724"/>
        </w:trPr>
        <w:tc>
          <w:tcPr>
            <w:tcW w:w="5918" w:type="dxa"/>
            <w:shd w:val="clear" w:color="auto" w:fill="auto"/>
            <w:vAlign w:val="bottom"/>
          </w:tcPr>
          <w:p w:rsidR="00F63D5B" w:rsidRDefault="00F63D5B" w:rsidP="00341999">
            <w: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r>
              <w:rPr>
                <w:i/>
              </w:rPr>
              <w:t>Подпись</w:t>
            </w:r>
          </w:p>
        </w:tc>
        <w:tc>
          <w:tcPr>
            <w:tcW w:w="2812" w:type="dxa"/>
            <w:shd w:val="clear" w:color="auto" w:fill="auto"/>
            <w:vAlign w:val="bottom"/>
          </w:tcPr>
          <w:p w:rsidR="00F63D5B" w:rsidRDefault="00F63D5B" w:rsidP="00341999">
            <w:r>
              <w:t>Расшифровка подписи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F63D5B" w:rsidRDefault="00F63D5B" w:rsidP="00F63D5B">
      <w:pPr>
        <w:pageBreakBefore/>
      </w:pPr>
    </w:p>
    <w:p w:rsidR="00F63D5B" w:rsidRDefault="00F63D5B" w:rsidP="00F63D5B">
      <w:pPr>
        <w:jc w:val="right"/>
      </w:pPr>
      <w:r>
        <w:t>Приложение А</w:t>
      </w:r>
    </w:p>
    <w:p w:rsidR="00F63D5B" w:rsidRDefault="00F63D5B" w:rsidP="00F63D5B">
      <w:pPr>
        <w:jc w:val="right"/>
        <w:rPr>
          <w:b/>
        </w:rPr>
      </w:pPr>
      <w:r>
        <w:t>к отзыву научного руководителя</w:t>
      </w:r>
    </w:p>
    <w:p w:rsidR="00F63D5B" w:rsidRDefault="00F63D5B" w:rsidP="00F63D5B">
      <w:pPr>
        <w:ind w:left="142" w:hanging="142"/>
        <w:jc w:val="center"/>
      </w:pPr>
      <w:r>
        <w:rPr>
          <w:b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</w:p>
    <w:p w:rsidR="00F63D5B" w:rsidRDefault="00F63D5B" w:rsidP="00F63D5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4"/>
        <w:gridCol w:w="1559"/>
        <w:gridCol w:w="2005"/>
      </w:tblGrid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D61825" w:rsidP="00341999">
            <w:pPr>
              <w:spacing w:after="200"/>
              <w:jc w:val="center"/>
            </w:pPr>
            <w:r>
              <w:rPr>
                <w:sz w:val="16"/>
                <w:szCs w:val="16"/>
              </w:rPr>
              <w:t xml:space="preserve">Обобщенная </w:t>
            </w:r>
            <w:r w:rsidR="00F63D5B">
              <w:rPr>
                <w:sz w:val="16"/>
                <w:szCs w:val="16"/>
              </w:rPr>
              <w:t>оценка сформированности компетенции</w:t>
            </w:r>
            <w:r w:rsidR="00F63D5B">
              <w:rPr>
                <w:rStyle w:val="a4"/>
                <w:sz w:val="16"/>
                <w:szCs w:val="16"/>
              </w:rPr>
              <w:footnoteReference w:id="2"/>
            </w: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проводить анализ статистической информации, содержащейся в отечественных и/или зарубежных источниках в соответствии с особенностями объекта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осуществить интерпретацию полученных результатов в соответствии с тенденциями изменения социально-экономических процессов (показателей) и формировать программу исследований.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обосновывать актуальность, теоретическую и практическую значимость по теме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Владеть навыками осуществления расчетов показателей с использованием выбранных методик в динамике.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оценить полученные результаты на соответствие целям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собрать исходные данные по теме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выбрать и обосновать применение методов для осуществления экономического анализа данных.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Владеть навыками проведения анализа данных с использованием методов экономического анализа.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Владеть навыками интерпретации зависимостей, выявленных по результатам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 w:line="276" w:lineRule="auto"/>
              <w:ind w:left="397" w:hanging="340"/>
              <w:jc w:val="both"/>
            </w:pPr>
            <w:r>
              <w:rPr>
                <w:sz w:val="18"/>
                <w:szCs w:val="18"/>
              </w:rPr>
              <w:t>Уметь провести анализ информации, содержащейся в отчетности объекта исследования (в соответствии с его особенностями).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 w:line="276" w:lineRule="auto"/>
              <w:ind w:left="340" w:hanging="340"/>
              <w:jc w:val="both"/>
            </w:pPr>
            <w:r>
              <w:rPr>
                <w:sz w:val="18"/>
                <w:szCs w:val="18"/>
              </w:rPr>
              <w:t>Владеть навыками осуществления интерпретации полученных результатов в соответствии с текущей экономической ситуацией</w:t>
            </w:r>
            <w:bookmarkStart w:id="1" w:name="_GoBack3"/>
            <w:bookmarkEnd w:id="1"/>
            <w:r>
              <w:rPr>
                <w:sz w:val="18"/>
                <w:szCs w:val="18"/>
              </w:rPr>
              <w:t xml:space="preserve"> и перспективами ее изменения.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line="360" w:lineRule="auto"/>
              <w:ind w:left="340" w:hanging="340"/>
              <w:jc w:val="both"/>
            </w:pPr>
            <w:r>
              <w:rPr>
                <w:sz w:val="18"/>
                <w:szCs w:val="18"/>
              </w:rPr>
              <w:t>Уметь сформулировать варианты управленческих решений и разрабатывать методические и нормативные документы..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Обосновать применение в педагогической деятельности результатов, полученных при выполнении ВКР.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20"/>
                <w:szCs w:val="20"/>
              </w:rPr>
              <w:t>Разработать решения по применению полученных в ВКР результатов в учебном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  <w:spacing w:after="200"/>
            </w:pPr>
          </w:p>
        </w:tc>
      </w:tr>
    </w:tbl>
    <w:p w:rsidR="00F63D5B" w:rsidRDefault="00F63D5B" w:rsidP="00F63D5B">
      <w:r>
        <w:t>Научный руководитель: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918"/>
        <w:gridCol w:w="1775"/>
        <w:gridCol w:w="2812"/>
        <w:gridCol w:w="259"/>
      </w:tblGrid>
      <w:tr w:rsidR="00F63D5B" w:rsidTr="00341999">
        <w:trPr>
          <w:trHeight w:val="724"/>
        </w:trPr>
        <w:tc>
          <w:tcPr>
            <w:tcW w:w="5918" w:type="dxa"/>
            <w:shd w:val="clear" w:color="auto" w:fill="auto"/>
            <w:vAlign w:val="bottom"/>
          </w:tcPr>
          <w:p w:rsidR="00F63D5B" w:rsidRDefault="00F63D5B" w:rsidP="00341999">
            <w: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r>
              <w:rPr>
                <w:i/>
              </w:rPr>
              <w:t>Подпись</w:t>
            </w:r>
          </w:p>
        </w:tc>
        <w:tc>
          <w:tcPr>
            <w:tcW w:w="2812" w:type="dxa"/>
            <w:shd w:val="clear" w:color="auto" w:fill="auto"/>
            <w:vAlign w:val="bottom"/>
          </w:tcPr>
          <w:p w:rsidR="00F63D5B" w:rsidRDefault="00F63D5B" w:rsidP="00341999">
            <w:r>
              <w:t>Расшифровка подписи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/>
    <w:p w:rsidR="00F63D5B" w:rsidRDefault="00F63D5B" w:rsidP="00F63D5B">
      <w:pPr>
        <w:rPr>
          <w:rFonts w:eastAsia="SimSun"/>
          <w:kern w:val="1"/>
          <w:sz w:val="28"/>
          <w:szCs w:val="28"/>
          <w:lang w:bidi="hi-IN"/>
        </w:rPr>
      </w:pPr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FA4EE4" w:rsidRDefault="00FA4EE4" w:rsidP="00F63D5B">
      <w:pPr>
        <w:spacing w:line="360" w:lineRule="auto"/>
        <w:jc w:val="right"/>
        <w:rPr>
          <w:rFonts w:eastAsia="SimSun"/>
          <w:kern w:val="1"/>
          <w:sz w:val="28"/>
          <w:szCs w:val="28"/>
          <w:lang w:bidi="hi-IN"/>
        </w:rPr>
      </w:pPr>
    </w:p>
    <w:p w:rsidR="00F63D5B" w:rsidRDefault="00F63D5B" w:rsidP="00F63D5B">
      <w:pPr>
        <w:spacing w:line="360" w:lineRule="auto"/>
        <w:jc w:val="right"/>
        <w:rPr>
          <w:b/>
          <w:sz w:val="21"/>
          <w:szCs w:val="21"/>
        </w:rPr>
      </w:pPr>
      <w:r>
        <w:rPr>
          <w:rFonts w:eastAsia="SimSun"/>
          <w:kern w:val="1"/>
          <w:sz w:val="28"/>
          <w:szCs w:val="28"/>
          <w:lang w:bidi="hi-IN"/>
        </w:rPr>
        <w:lastRenderedPageBreak/>
        <w:t>Приложение 6</w:t>
      </w:r>
    </w:p>
    <w:p w:rsidR="00F63D5B" w:rsidRDefault="00F63D5B" w:rsidP="00F63D5B">
      <w:pPr>
        <w:spacing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t>РЕЦЕНЗИЯ</w:t>
      </w:r>
    </w:p>
    <w:p w:rsidR="00F63D5B" w:rsidRDefault="00F63D5B" w:rsidP="00F63D5B">
      <w:pPr>
        <w:jc w:val="center"/>
      </w:pPr>
      <w:r>
        <w:rPr>
          <w:sz w:val="21"/>
          <w:szCs w:val="21"/>
        </w:rPr>
        <w:t>на выпускную квалификационную работу студента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4280"/>
      </w:tblGrid>
      <w:tr w:rsidR="00F63D5B" w:rsidTr="00341999">
        <w:tc>
          <w:tcPr>
            <w:tcW w:w="96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63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jc w:val="center"/>
            </w:pPr>
            <w:r>
              <w:rPr>
                <w:i/>
                <w:sz w:val="21"/>
                <w:szCs w:val="21"/>
                <w:vertAlign w:val="superscript"/>
              </w:rPr>
              <w:t>Фамилия, имя, отчество студента</w:t>
            </w:r>
          </w:p>
        </w:tc>
      </w:tr>
      <w:tr w:rsidR="00F63D5B" w:rsidTr="00341999">
        <w:tc>
          <w:tcPr>
            <w:tcW w:w="5353" w:type="dxa"/>
            <w:gridSpan w:val="3"/>
            <w:shd w:val="clear" w:color="auto" w:fill="auto"/>
          </w:tcPr>
          <w:p w:rsidR="00F63D5B" w:rsidRDefault="00F63D5B" w:rsidP="00341999">
            <w:r>
              <w:rPr>
                <w:b/>
                <w:sz w:val="21"/>
                <w:szCs w:val="21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6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6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4503" w:type="dxa"/>
            <w:gridSpan w:val="2"/>
            <w:shd w:val="clear" w:color="auto" w:fill="auto"/>
          </w:tcPr>
          <w:p w:rsidR="00F63D5B" w:rsidRDefault="00F63D5B" w:rsidP="00341999">
            <w:r>
              <w:rPr>
                <w:b/>
                <w:sz w:val="21"/>
                <w:szCs w:val="21"/>
              </w:rPr>
              <w:t xml:space="preserve">квалификация </w:t>
            </w:r>
            <w:r w:rsidR="00D61825">
              <w:rPr>
                <w:sz w:val="21"/>
                <w:szCs w:val="21"/>
              </w:rPr>
              <w:t xml:space="preserve">(магистр, специалист) 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F63D5B" w:rsidTr="00341999">
        <w:tc>
          <w:tcPr>
            <w:tcW w:w="4503" w:type="dxa"/>
            <w:gridSpan w:val="2"/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F63D5B" w:rsidRDefault="00F63D5B" w:rsidP="00341999">
            <w:pPr>
              <w:jc w:val="center"/>
            </w:pPr>
            <w:r>
              <w:rPr>
                <w:i/>
                <w:sz w:val="21"/>
                <w:szCs w:val="21"/>
                <w:vertAlign w:val="superscript"/>
              </w:rPr>
              <w:t>нужное указать</w:t>
            </w:r>
          </w:p>
        </w:tc>
      </w:tr>
      <w:tr w:rsidR="00F63D5B" w:rsidTr="00341999">
        <w:tc>
          <w:tcPr>
            <w:tcW w:w="3085" w:type="dxa"/>
            <w:shd w:val="clear" w:color="auto" w:fill="auto"/>
          </w:tcPr>
          <w:p w:rsidR="00F63D5B" w:rsidRDefault="00F63D5B" w:rsidP="00341999">
            <w:r>
              <w:rPr>
                <w:b/>
                <w:sz w:val="21"/>
                <w:szCs w:val="21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b/>
          <w:sz w:val="21"/>
          <w:szCs w:val="21"/>
        </w:rPr>
      </w:pPr>
    </w:p>
    <w:p w:rsidR="00F63D5B" w:rsidRDefault="00F63D5B" w:rsidP="00F63D5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Сформированность компетенций у студента по итогам выполнения аттестационных заданий (заданий на выпускную квалификационную работу) </w:t>
      </w:r>
    </w:p>
    <w:p w:rsidR="00F63D5B" w:rsidRDefault="00F63D5B" w:rsidP="00F63D5B">
      <w:pPr>
        <w:jc w:val="center"/>
        <w:rPr>
          <w:b/>
          <w:sz w:val="21"/>
          <w:szCs w:val="21"/>
        </w:rPr>
      </w:pPr>
    </w:p>
    <w:p w:rsidR="00F63D5B" w:rsidRDefault="00F63D5B" w:rsidP="00F63D5B">
      <w:pPr>
        <w:jc w:val="center"/>
        <w:rPr>
          <w:b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4"/>
        <w:gridCol w:w="1559"/>
        <w:gridCol w:w="2015"/>
      </w:tblGrid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Компетенция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Интегральная оценка сформированности компетенции</w:t>
            </w:r>
            <w:r>
              <w:rPr>
                <w:rStyle w:val="a4"/>
                <w:sz w:val="21"/>
                <w:szCs w:val="21"/>
              </w:rPr>
              <w:footnoteReference w:id="3"/>
            </w: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Провести анализ возможных причин изменения показателей.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ОПК-3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="00D61825">
              <w:rPr>
                <w:sz w:val="21"/>
                <w:szCs w:val="21"/>
              </w:rPr>
              <w:t xml:space="preserve">Предложить </w:t>
            </w:r>
            <w:r>
              <w:rPr>
                <w:sz w:val="21"/>
                <w:szCs w:val="21"/>
              </w:rPr>
              <w:t>мероприятия по корректировке (устранению) выявленных причин, отрицательно влияющих на экономическое состояние исследуемого объекта.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ОПК-3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Критически оценить предлагаемые варианты решений, разработать и обосновать предложения по их совершенствованию с учетом критериев эффективности, рисков и возможных социально-экономических последствий.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ОПК-3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tabs>
                <w:tab w:val="left" w:pos="368"/>
              </w:tabs>
              <w:jc w:val="both"/>
            </w:pPr>
            <w:r>
              <w:rPr>
                <w:sz w:val="21"/>
                <w:szCs w:val="21"/>
              </w:rPr>
              <w:t>Уметь осуществлять анализ существующих проектов организации и обосновать предложения по их совершенствованию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ПК-6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pStyle w:val="ConsPlusNormal"/>
              <w:tabs>
                <w:tab w:val="left" w:pos="368"/>
              </w:tabs>
              <w:spacing w:line="360" w:lineRule="auto"/>
              <w:ind w:firstLine="84"/>
              <w:jc w:val="both"/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Владеть методиками оценки эффективности проектов в организационно-экономических условиях хозяйствования.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ПК-6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both"/>
            </w:pPr>
            <w:r>
              <w:rPr>
                <w:sz w:val="21"/>
                <w:szCs w:val="21"/>
              </w:rPr>
              <w:t>Уметь подобрать отечественные и/или зарубежные источники информации в соответствии с темой исследования.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ПК-7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line="360" w:lineRule="auto"/>
              <w:jc w:val="both"/>
            </w:pPr>
            <w:r>
              <w:rPr>
                <w:sz w:val="21"/>
                <w:szCs w:val="21"/>
              </w:rPr>
              <w:t>Владеть навыками формирования стратегии поведения экономических объектов.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ПК-7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Определить возможных исполнителей (структурные подразделения исследуемого объекта, экономические службы и т. п.)  принятых управленческих решений в структурных подразделениях исследуемого объекта.  ответственных исполнителей в рамках предлагаемых решений экономических и социальных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ПК-11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Сформулировать возможным исполнителям (структурные подразделения исследуемого объекта, экономические службы и т. п.) задания для реализации решений экономических и социальных задач, сделанных по результатам исследования.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ПК-11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A4EE4" w:rsidRDefault="00FA4EE4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Соответствие выпускной квалификационной работы требованиям</w:t>
      </w:r>
    </w:p>
    <w:p w:rsidR="00F63D5B" w:rsidRDefault="00F63D5B" w:rsidP="00F63D5B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60"/>
        <w:gridCol w:w="3336"/>
      </w:tblGrid>
      <w:tr w:rsidR="00F63D5B" w:rsidTr="00341999">
        <w:trPr>
          <w:trHeight w:val="14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Наименование требования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Заключение о соответствии требованиям (отметить «соответствует», «со</w:t>
            </w:r>
            <w:r w:rsidR="00D61825">
              <w:rPr>
                <w:sz w:val="21"/>
                <w:szCs w:val="21"/>
              </w:rPr>
              <w:t xml:space="preserve">ответствует не в полной мере», </w:t>
            </w:r>
            <w:r>
              <w:rPr>
                <w:sz w:val="21"/>
                <w:szCs w:val="21"/>
              </w:rPr>
              <w:t>или «не соответствует»)</w:t>
            </w:r>
          </w:p>
        </w:tc>
      </w:tr>
      <w:tr w:rsidR="00F63D5B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sz w:val="21"/>
                <w:szCs w:val="21"/>
              </w:rPr>
              <w:t xml:space="preserve">1. Актуальность темы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sz w:val="21"/>
                <w:szCs w:val="21"/>
              </w:rPr>
              <w:t>2. Соответстви</w:t>
            </w:r>
            <w:r w:rsidR="00D61825">
              <w:rPr>
                <w:sz w:val="21"/>
                <w:szCs w:val="21"/>
              </w:rPr>
              <w:t xml:space="preserve">е содержания работы заявленной </w:t>
            </w:r>
            <w:r>
              <w:rPr>
                <w:sz w:val="21"/>
                <w:szCs w:val="21"/>
              </w:rPr>
              <w:t>теме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sz w:val="21"/>
                <w:szCs w:val="21"/>
              </w:rPr>
              <w:t xml:space="preserve">3. Полнота проработки вопросов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sz w:val="21"/>
                <w:szCs w:val="21"/>
              </w:rPr>
              <w:t>4. Новизна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sz w:val="21"/>
                <w:szCs w:val="21"/>
              </w:rPr>
              <w:t>5. наличие оригинальных разработок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sz w:val="21"/>
                <w:szCs w:val="21"/>
              </w:rPr>
              <w:t>6. Качество анализа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sz w:val="21"/>
                <w:szCs w:val="21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2"/>
        <w:gridCol w:w="6051"/>
        <w:gridCol w:w="247"/>
      </w:tblGrid>
      <w:tr w:rsidR="00F63D5B" w:rsidTr="00341999">
        <w:tc>
          <w:tcPr>
            <w:tcW w:w="9323" w:type="dxa"/>
            <w:gridSpan w:val="2"/>
            <w:shd w:val="clear" w:color="auto" w:fill="auto"/>
            <w:vAlign w:val="bottom"/>
          </w:tcPr>
          <w:p w:rsidR="00F63D5B" w:rsidRDefault="00F63D5B" w:rsidP="00341999">
            <w:pPr>
              <w:snapToGrid w:val="0"/>
              <w:rPr>
                <w:b/>
                <w:sz w:val="21"/>
                <w:szCs w:val="21"/>
              </w:rPr>
            </w:pPr>
          </w:p>
          <w:p w:rsidR="00F63D5B" w:rsidRDefault="00F63D5B" w:rsidP="00341999">
            <w:pPr>
              <w:rPr>
                <w:b/>
                <w:sz w:val="21"/>
                <w:szCs w:val="21"/>
              </w:rPr>
            </w:pPr>
          </w:p>
          <w:p w:rsidR="00F63D5B" w:rsidRDefault="00F63D5B" w:rsidP="00341999">
            <w:r>
              <w:rPr>
                <w:b/>
                <w:sz w:val="21"/>
                <w:szCs w:val="21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3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2"/>
        <w:gridCol w:w="6051"/>
        <w:gridCol w:w="247"/>
      </w:tblGrid>
      <w:tr w:rsidR="00F63D5B" w:rsidTr="00341999">
        <w:tc>
          <w:tcPr>
            <w:tcW w:w="9323" w:type="dxa"/>
            <w:gridSpan w:val="2"/>
            <w:shd w:val="clear" w:color="auto" w:fill="auto"/>
            <w:vAlign w:val="bottom"/>
          </w:tcPr>
          <w:p w:rsidR="00F63D5B" w:rsidRDefault="00F63D5B" w:rsidP="00341999">
            <w:r>
              <w:rPr>
                <w:b/>
                <w:sz w:val="21"/>
                <w:szCs w:val="21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3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F63D5B" w:rsidTr="00341999">
        <w:trPr>
          <w:trHeight w:val="1292"/>
        </w:trPr>
        <w:tc>
          <w:tcPr>
            <w:tcW w:w="9870" w:type="dxa"/>
            <w:shd w:val="clear" w:color="auto" w:fill="auto"/>
            <w:vAlign w:val="bottom"/>
          </w:tcPr>
          <w:p w:rsidR="00F63D5B" w:rsidRDefault="00F63D5B" w:rsidP="003419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заключение о соответствии выпускной квалификационной работы требованиям:</w:t>
            </w:r>
          </w:p>
          <w:p w:rsidR="00F63D5B" w:rsidRDefault="00F63D5B" w:rsidP="00341999">
            <w:pPr>
              <w:rPr>
                <w:sz w:val="21"/>
                <w:szCs w:val="21"/>
              </w:rPr>
            </w:pPr>
          </w:p>
          <w:p w:rsidR="00F63D5B" w:rsidRDefault="00F63D5B" w:rsidP="00341999">
            <w:r>
              <w:rPr>
                <w:sz w:val="21"/>
                <w:szCs w:val="21"/>
              </w:rPr>
              <w:t>ВКР установленным в ОПОП требованиям соответствует / частично соответствует / не соответствует   (</w:t>
            </w:r>
            <w:r>
              <w:rPr>
                <w:i/>
                <w:sz w:val="21"/>
                <w:szCs w:val="21"/>
                <w:u w:val="single"/>
              </w:rPr>
              <w:t>нужное подчеркнуть</w:t>
            </w:r>
            <w:r>
              <w:rPr>
                <w:sz w:val="21"/>
                <w:szCs w:val="21"/>
              </w:rPr>
              <w:t>)</w:t>
            </w: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3686"/>
        <w:gridCol w:w="247"/>
      </w:tblGrid>
      <w:tr w:rsidR="00F63D5B" w:rsidTr="00341999">
        <w:tc>
          <w:tcPr>
            <w:tcW w:w="5637" w:type="dxa"/>
            <w:shd w:val="clear" w:color="auto" w:fill="auto"/>
            <w:vAlign w:val="bottom"/>
          </w:tcPr>
          <w:p w:rsidR="00F63D5B" w:rsidRDefault="00F63D5B" w:rsidP="003419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Обобщенная оценка содержательной части </w:t>
            </w:r>
          </w:p>
          <w:p w:rsidR="00F63D5B" w:rsidRDefault="00F63D5B" w:rsidP="00341999">
            <w:r>
              <w:rPr>
                <w:sz w:val="21"/>
                <w:szCs w:val="21"/>
              </w:rPr>
              <w:t xml:space="preserve">выпускной квалификационной работы </w:t>
            </w:r>
            <w:r>
              <w:rPr>
                <w:i/>
                <w:sz w:val="21"/>
                <w:szCs w:val="21"/>
              </w:rPr>
              <w:t>(письменно):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rPr>
          <w:sz w:val="21"/>
          <w:szCs w:val="21"/>
        </w:rPr>
      </w:pPr>
      <w:r>
        <w:rPr>
          <w:sz w:val="21"/>
          <w:szCs w:val="21"/>
        </w:rPr>
        <w:t>Рецензент:</w:t>
      </w:r>
    </w:p>
    <w:p w:rsidR="00F63D5B" w:rsidRDefault="00F63D5B" w:rsidP="00F63D5B">
      <w:pPr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0"/>
        <w:gridCol w:w="1668"/>
        <w:gridCol w:w="2635"/>
        <w:gridCol w:w="247"/>
      </w:tblGrid>
      <w:tr w:rsidR="00F63D5B" w:rsidTr="00341999">
        <w:tc>
          <w:tcPr>
            <w:tcW w:w="5020" w:type="dxa"/>
            <w:shd w:val="clear" w:color="auto" w:fill="auto"/>
            <w:vAlign w:val="bottom"/>
          </w:tcPr>
          <w:p w:rsidR="00F63D5B" w:rsidRDefault="00F63D5B" w:rsidP="00341999">
            <w:r>
              <w:rPr>
                <w:sz w:val="21"/>
                <w:szCs w:val="21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r>
              <w:rPr>
                <w:i/>
                <w:sz w:val="21"/>
                <w:szCs w:val="21"/>
              </w:rPr>
              <w:t>Подпись</w:t>
            </w:r>
          </w:p>
        </w:tc>
        <w:tc>
          <w:tcPr>
            <w:tcW w:w="2635" w:type="dxa"/>
            <w:shd w:val="clear" w:color="auto" w:fill="auto"/>
            <w:vAlign w:val="bottom"/>
          </w:tcPr>
          <w:p w:rsidR="00F63D5B" w:rsidRDefault="00F63D5B" w:rsidP="00341999">
            <w:r>
              <w:rPr>
                <w:sz w:val="21"/>
                <w:szCs w:val="21"/>
              </w:rPr>
              <w:t>Расшифровка подписи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rPr>
          <w:sz w:val="21"/>
          <w:szCs w:val="21"/>
        </w:rPr>
      </w:pPr>
      <w:r>
        <w:rPr>
          <w:sz w:val="21"/>
          <w:szCs w:val="21"/>
        </w:rPr>
        <w:t>«</w:t>
      </w:r>
      <w:r>
        <w:rPr>
          <w:sz w:val="21"/>
          <w:szCs w:val="21"/>
          <w:u w:val="single"/>
        </w:rPr>
        <w:t xml:space="preserve">         </w:t>
      </w:r>
      <w:r>
        <w:rPr>
          <w:sz w:val="21"/>
          <w:szCs w:val="21"/>
        </w:rPr>
        <w:t>»</w:t>
      </w:r>
      <w:r>
        <w:rPr>
          <w:sz w:val="21"/>
          <w:szCs w:val="21"/>
          <w:u w:val="single"/>
        </w:rPr>
        <w:t xml:space="preserve">                                       </w:t>
      </w:r>
      <w:r>
        <w:rPr>
          <w:sz w:val="21"/>
          <w:szCs w:val="21"/>
        </w:rPr>
        <w:t>20</w:t>
      </w:r>
      <w:r>
        <w:rPr>
          <w:sz w:val="21"/>
          <w:szCs w:val="21"/>
          <w:u w:val="single"/>
        </w:rPr>
        <w:t xml:space="preserve">      </w:t>
      </w:r>
      <w:r>
        <w:rPr>
          <w:sz w:val="21"/>
          <w:szCs w:val="21"/>
        </w:rPr>
        <w:t>г</w:t>
      </w:r>
    </w:p>
    <w:p w:rsidR="00F63D5B" w:rsidRDefault="00F63D5B" w:rsidP="00F63D5B">
      <w:pPr>
        <w:jc w:val="right"/>
        <w:rPr>
          <w:sz w:val="21"/>
          <w:szCs w:val="21"/>
        </w:rPr>
      </w:pPr>
    </w:p>
    <w:p w:rsidR="00C473FB" w:rsidRDefault="00C473FB"/>
    <w:sectPr w:rsidR="00C473FB" w:rsidSect="008A301B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82" w:rsidRDefault="00B11482" w:rsidP="00F63D5B">
      <w:r>
        <w:separator/>
      </w:r>
    </w:p>
  </w:endnote>
  <w:endnote w:type="continuationSeparator" w:id="0">
    <w:p w:rsidR="00B11482" w:rsidRDefault="00B11482" w:rsidP="00F6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82" w:rsidRDefault="00B11482" w:rsidP="00F63D5B">
      <w:r>
        <w:separator/>
      </w:r>
    </w:p>
  </w:footnote>
  <w:footnote w:type="continuationSeparator" w:id="0">
    <w:p w:rsidR="00B11482" w:rsidRDefault="00B11482" w:rsidP="00F63D5B">
      <w:r>
        <w:continuationSeparator/>
      </w:r>
    </w:p>
  </w:footnote>
  <w:footnote w:id="1">
    <w:p w:rsidR="00F63D5B" w:rsidRDefault="00F63D5B" w:rsidP="00F63D5B">
      <w:pPr>
        <w:pStyle w:val="a5"/>
      </w:pPr>
    </w:p>
  </w:footnote>
  <w:footnote w:id="2">
    <w:p w:rsidR="00F63D5B" w:rsidRDefault="00F63D5B" w:rsidP="00F63D5B">
      <w:pPr>
        <w:pStyle w:val="a5"/>
      </w:pPr>
      <w:r>
        <w:rPr>
          <w:rStyle w:val="a4"/>
        </w:rPr>
        <w:footnoteRef/>
      </w:r>
      <w:r>
        <w:rPr>
          <w:sz w:val="16"/>
          <w:szCs w:val="16"/>
        </w:rPr>
        <w:tab/>
        <w:t xml:space="preserve"> Интегральная оценка сформированности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  <w:footnote w:id="3">
    <w:p w:rsidR="00F63D5B" w:rsidRDefault="00F63D5B" w:rsidP="00F63D5B">
      <w:pPr>
        <w:pStyle w:val="a5"/>
      </w:pPr>
      <w:r>
        <w:rPr>
          <w:rStyle w:val="a4"/>
        </w:rPr>
        <w:footnoteRef/>
      </w:r>
      <w:r>
        <w:rPr>
          <w:sz w:val="16"/>
          <w:szCs w:val="16"/>
        </w:rPr>
        <w:tab/>
        <w:t xml:space="preserve"> Интегральная оценка сформированности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5B"/>
    <w:rsid w:val="00000BC8"/>
    <w:rsid w:val="00082F30"/>
    <w:rsid w:val="001434D6"/>
    <w:rsid w:val="001675A8"/>
    <w:rsid w:val="00554E0F"/>
    <w:rsid w:val="00566A89"/>
    <w:rsid w:val="00657031"/>
    <w:rsid w:val="007C2193"/>
    <w:rsid w:val="008757F8"/>
    <w:rsid w:val="008A2C6B"/>
    <w:rsid w:val="008A301B"/>
    <w:rsid w:val="008C73C6"/>
    <w:rsid w:val="00A67E12"/>
    <w:rsid w:val="00B11482"/>
    <w:rsid w:val="00B578CA"/>
    <w:rsid w:val="00C46D76"/>
    <w:rsid w:val="00C473FB"/>
    <w:rsid w:val="00C626B4"/>
    <w:rsid w:val="00D61825"/>
    <w:rsid w:val="00E27B49"/>
    <w:rsid w:val="00E84B71"/>
    <w:rsid w:val="00F63D5B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4C1C-56AD-4A03-814B-9CE36419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00BC8"/>
    <w:pPr>
      <w:widowControl w:val="0"/>
      <w:numPr>
        <w:numId w:val="2"/>
      </w:numPr>
      <w:tabs>
        <w:tab w:val="left" w:pos="176"/>
        <w:tab w:val="left" w:pos="5040"/>
      </w:tabs>
      <w:snapToGrid w:val="0"/>
      <w:spacing w:before="170" w:after="120" w:line="100" w:lineRule="atLeast"/>
      <w:ind w:left="176" w:right="-48" w:firstLine="0"/>
      <w:jc w:val="both"/>
      <w:outlineLvl w:val="0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00BC8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0BC8"/>
    <w:pPr>
      <w:widowControl w:val="0"/>
      <w:numPr>
        <w:ilvl w:val="4"/>
        <w:numId w:val="2"/>
      </w:numPr>
      <w:spacing w:line="360" w:lineRule="auto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000BC8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0"/>
    <w:link w:val="70"/>
    <w:qFormat/>
    <w:rsid w:val="00000BC8"/>
    <w:pPr>
      <w:numPr>
        <w:ilvl w:val="6"/>
        <w:numId w:val="2"/>
      </w:numPr>
      <w:autoSpaceDE w:val="0"/>
      <w:spacing w:before="60" w:after="60"/>
      <w:jc w:val="center"/>
      <w:outlineLvl w:val="6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0"/>
    <w:link w:val="80"/>
    <w:qFormat/>
    <w:rsid w:val="00000BC8"/>
    <w:pPr>
      <w:numPr>
        <w:ilvl w:val="7"/>
        <w:numId w:val="2"/>
      </w:numPr>
      <w:autoSpaceDE w:val="0"/>
      <w:spacing w:before="60" w:after="60"/>
      <w:jc w:val="center"/>
      <w:outlineLvl w:val="7"/>
    </w:pPr>
    <w:rPr>
      <w:rFonts w:eastAsia="Times New Roman"/>
      <w:b/>
      <w:bCs/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сноски"/>
    <w:rsid w:val="00F63D5B"/>
    <w:rPr>
      <w:vertAlign w:val="superscript"/>
    </w:rPr>
  </w:style>
  <w:style w:type="paragraph" w:customStyle="1" w:styleId="ConsPlusNormal">
    <w:name w:val="ConsPlusNormal"/>
    <w:rsid w:val="00F63D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rsid w:val="00F63D5B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1"/>
    <w:link w:val="a5"/>
    <w:rsid w:val="00F63D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000BC8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000BC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000BC8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00BC8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000BC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1"/>
    <w:link w:val="8"/>
    <w:rsid w:val="00000BC8"/>
    <w:rPr>
      <w:rFonts w:ascii="Times New Roman" w:eastAsia="Times New Roman" w:hAnsi="Times New Roman" w:cs="Times New Roman"/>
      <w:b/>
      <w:bCs/>
      <w:i/>
      <w:iCs/>
      <w:lang w:eastAsia="zh-CN"/>
    </w:rPr>
  </w:style>
  <w:style w:type="paragraph" w:customStyle="1" w:styleId="2">
    <w:name w:val="Текст2"/>
    <w:basedOn w:val="a"/>
    <w:rsid w:val="00000BC8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000BC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00BC8"/>
    <w:rPr>
      <w:rFonts w:ascii="Times New Roman" w:eastAsia="Calibri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8"/>
    <w:uiPriority w:val="39"/>
    <w:rsid w:val="008A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59"/>
    <w:rsid w:val="008A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Николаева Алена Алексеевна</cp:lastModifiedBy>
  <cp:revision>14</cp:revision>
  <dcterms:created xsi:type="dcterms:W3CDTF">2017-10-10T12:28:00Z</dcterms:created>
  <dcterms:modified xsi:type="dcterms:W3CDTF">2019-02-06T08:29:00Z</dcterms:modified>
</cp:coreProperties>
</file>